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A9" w:rsidRPr="001A3DFD" w:rsidRDefault="00B428A9" w:rsidP="00B428A9">
      <w:pPr>
        <w:jc w:val="center"/>
        <w:rPr>
          <w:b/>
        </w:rPr>
      </w:pPr>
    </w:p>
    <w:p w:rsidR="00B428A9" w:rsidRPr="001A3DFD" w:rsidRDefault="00B428A9" w:rsidP="00B428A9">
      <w:pPr>
        <w:jc w:val="center"/>
        <w:rPr>
          <w:b/>
        </w:rPr>
      </w:pPr>
      <w:r w:rsidRPr="001A3DFD">
        <w:rPr>
          <w:b/>
        </w:rPr>
        <w:t>РЕШЕНИЕ</w:t>
      </w:r>
    </w:p>
    <w:p w:rsidR="00B428A9" w:rsidRPr="001A3DFD" w:rsidRDefault="00B428A9" w:rsidP="00B428A9">
      <w:pPr>
        <w:pStyle w:val="ab"/>
        <w:jc w:val="center"/>
        <w:rPr>
          <w:b/>
        </w:rPr>
      </w:pPr>
      <w:r w:rsidRPr="001A3DFD">
        <w:rPr>
          <w:b/>
        </w:rPr>
        <w:t>Городской Думы города Сарова от 16.06.2017  № 63/6-гд</w:t>
      </w:r>
    </w:p>
    <w:p w:rsidR="00B428A9" w:rsidRPr="001A3DFD" w:rsidRDefault="00B428A9" w:rsidP="00B428A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DFD">
        <w:rPr>
          <w:rFonts w:ascii="Times New Roman" w:hAnsi="Times New Roman" w:cs="Times New Roman"/>
          <w:i w:val="0"/>
          <w:sz w:val="24"/>
          <w:szCs w:val="24"/>
        </w:rPr>
        <w:t>«Об отчете о деятельности Городской Думы города Сарова и Главы города Сарова за 2016 год»</w:t>
      </w:r>
    </w:p>
    <w:p w:rsidR="00287554" w:rsidRPr="001A3DFD" w:rsidRDefault="00287554" w:rsidP="00B428A9">
      <w:pPr>
        <w:jc w:val="center"/>
        <w:rPr>
          <w:b/>
        </w:rPr>
      </w:pPr>
    </w:p>
    <w:p w:rsidR="00B91CD8" w:rsidRPr="001A3DFD" w:rsidRDefault="00B91CD8" w:rsidP="00B91CD8">
      <w:pPr>
        <w:jc w:val="both"/>
      </w:pPr>
    </w:p>
    <w:p w:rsidR="00B91CD8" w:rsidRPr="001A3DFD" w:rsidRDefault="00B91CD8" w:rsidP="00B91CD8">
      <w:pPr>
        <w:jc w:val="both"/>
      </w:pPr>
    </w:p>
    <w:p w:rsidR="00B91CD8" w:rsidRPr="001A3DFD" w:rsidRDefault="00B91CD8" w:rsidP="00B91CD8">
      <w:pPr>
        <w:jc w:val="both"/>
      </w:pPr>
    </w:p>
    <w:p w:rsidR="00060DB0" w:rsidRPr="001A3DFD" w:rsidRDefault="00060DB0" w:rsidP="00060DB0"/>
    <w:p w:rsidR="00060DB0" w:rsidRPr="001A3DFD" w:rsidRDefault="00060DB0" w:rsidP="00060DB0">
      <w:pPr>
        <w:ind w:firstLine="720"/>
        <w:jc w:val="both"/>
      </w:pPr>
    </w:p>
    <w:p w:rsidR="00060DB0" w:rsidRPr="001A3DFD" w:rsidRDefault="00060DB0" w:rsidP="00060DB0">
      <w:pPr>
        <w:ind w:firstLine="720"/>
        <w:jc w:val="both"/>
      </w:pPr>
      <w:r w:rsidRPr="001A3DFD">
        <w:t>На основании пункта 5 части 4, пункта 5.1 части 5 статьи 31 Устава города Сарова, заслушав Главу города Сарова, Городская Дума города Сарова</w:t>
      </w:r>
    </w:p>
    <w:p w:rsidR="00060DB0" w:rsidRPr="001A3DFD" w:rsidRDefault="00060DB0" w:rsidP="00060DB0">
      <w:pPr>
        <w:jc w:val="both"/>
      </w:pPr>
    </w:p>
    <w:p w:rsidR="00060DB0" w:rsidRPr="001A3DFD" w:rsidRDefault="00060DB0" w:rsidP="00060DB0">
      <w:pPr>
        <w:jc w:val="both"/>
        <w:rPr>
          <w:b/>
        </w:rPr>
      </w:pPr>
      <w:r w:rsidRPr="001A3DFD">
        <w:rPr>
          <w:b/>
        </w:rPr>
        <w:t>решила:</w:t>
      </w:r>
    </w:p>
    <w:p w:rsidR="00060DB0" w:rsidRPr="001A3DFD" w:rsidRDefault="00060DB0" w:rsidP="00060DB0">
      <w:pPr>
        <w:jc w:val="both"/>
        <w:rPr>
          <w:b/>
        </w:rPr>
      </w:pPr>
    </w:p>
    <w:p w:rsidR="002C35DA" w:rsidRPr="001A3DFD" w:rsidRDefault="00060DB0" w:rsidP="00060DB0">
      <w:pPr>
        <w:ind w:firstLine="709"/>
        <w:jc w:val="both"/>
      </w:pPr>
      <w:r w:rsidRPr="001A3DFD">
        <w:t>Отчет о деятельности Городской Думы города Сарова и Главы города Сарова за 2016 год</w:t>
      </w:r>
      <w:r w:rsidRPr="001A3DFD">
        <w:rPr>
          <w:bCs/>
        </w:rPr>
        <w:t xml:space="preserve"> принять к сведению (прилагается).</w:t>
      </w:r>
    </w:p>
    <w:p w:rsidR="00A442FE" w:rsidRPr="001A3DFD" w:rsidRDefault="00A442FE" w:rsidP="00012EE7">
      <w:pPr>
        <w:jc w:val="both"/>
      </w:pPr>
    </w:p>
    <w:p w:rsidR="003D228B" w:rsidRPr="001A3DFD" w:rsidRDefault="003D228B" w:rsidP="00012EE7">
      <w:pPr>
        <w:jc w:val="both"/>
      </w:pPr>
    </w:p>
    <w:p w:rsidR="003D228B" w:rsidRPr="001A3DFD" w:rsidRDefault="003D228B" w:rsidP="00012EE7">
      <w:pPr>
        <w:jc w:val="both"/>
      </w:pPr>
    </w:p>
    <w:p w:rsidR="003D228B" w:rsidRPr="001A3DFD" w:rsidRDefault="003D228B" w:rsidP="00012EE7">
      <w:pPr>
        <w:jc w:val="both"/>
      </w:pPr>
    </w:p>
    <w:p w:rsidR="001A3DFD" w:rsidRPr="001A3DFD" w:rsidRDefault="00012EE7" w:rsidP="0085020C">
      <w:pPr>
        <w:pStyle w:val="21"/>
        <w:spacing w:after="0" w:line="240" w:lineRule="auto"/>
        <w:ind w:left="0"/>
        <w:jc w:val="both"/>
      </w:pPr>
      <w:r w:rsidRPr="001A3DFD">
        <w:t>Глава города Сарова</w:t>
      </w:r>
      <w:r w:rsidRPr="001A3DFD">
        <w:tab/>
      </w:r>
      <w:r w:rsidRPr="001A3DFD">
        <w:tab/>
      </w:r>
      <w:r w:rsidRPr="001A3DFD">
        <w:tab/>
      </w:r>
      <w:r w:rsidRPr="001A3DFD">
        <w:tab/>
      </w:r>
      <w:r w:rsidRPr="001A3DFD">
        <w:tab/>
      </w:r>
      <w:r w:rsidRPr="001A3DFD">
        <w:tab/>
      </w:r>
      <w:r w:rsidRPr="001A3DFD">
        <w:tab/>
      </w:r>
      <w:r w:rsidRPr="001A3DFD">
        <w:tab/>
        <w:t>А. М. Тихонов</w:t>
      </w:r>
    </w:p>
    <w:p w:rsidR="00012EE7" w:rsidRPr="001A3DFD" w:rsidRDefault="00012EE7" w:rsidP="00C97936"/>
    <w:sectPr w:rsidR="00012EE7" w:rsidRPr="001A3DFD" w:rsidSect="00B428A9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7E" w:rsidRDefault="0081087E">
      <w:r>
        <w:separator/>
      </w:r>
    </w:p>
  </w:endnote>
  <w:endnote w:type="continuationSeparator" w:id="0">
    <w:p w:rsidR="0081087E" w:rsidRDefault="0081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7260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D3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7260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936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D3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7E" w:rsidRDefault="0081087E">
      <w:r>
        <w:separator/>
      </w:r>
    </w:p>
  </w:footnote>
  <w:footnote w:type="continuationSeparator" w:id="0">
    <w:p w:rsidR="0081087E" w:rsidRDefault="00810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65"/>
        </w:tabs>
        <w:ind w:left="17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45"/>
        </w:tabs>
        <w:ind w:left="28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5"/>
        </w:tabs>
        <w:ind w:left="32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25"/>
        </w:tabs>
        <w:ind w:left="39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5"/>
        </w:tabs>
        <w:ind w:left="4285" w:hanging="360"/>
      </w:pPr>
      <w:rPr>
        <w:rFonts w:ascii="OpenSymbol" w:hAnsi="OpenSymbol" w:cs="OpenSymbol"/>
      </w:rPr>
    </w:lvl>
  </w:abstractNum>
  <w:abstractNum w:abstractNumId="3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B183FEF"/>
    <w:multiLevelType w:val="hybridMultilevel"/>
    <w:tmpl w:val="A32404CC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637FE"/>
    <w:multiLevelType w:val="hybridMultilevel"/>
    <w:tmpl w:val="7DB89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91B27"/>
    <w:multiLevelType w:val="hybridMultilevel"/>
    <w:tmpl w:val="0D24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1097"/>
    <w:multiLevelType w:val="hybridMultilevel"/>
    <w:tmpl w:val="28D6E1C4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57150F"/>
    <w:multiLevelType w:val="hybridMultilevel"/>
    <w:tmpl w:val="043850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F5661D9"/>
    <w:multiLevelType w:val="hybridMultilevel"/>
    <w:tmpl w:val="09008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B83524"/>
    <w:multiLevelType w:val="hybridMultilevel"/>
    <w:tmpl w:val="BE4A92D4"/>
    <w:lvl w:ilvl="0" w:tplc="C0B807D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F70EF7"/>
    <w:multiLevelType w:val="hybridMultilevel"/>
    <w:tmpl w:val="D51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217EA7"/>
    <w:multiLevelType w:val="hybridMultilevel"/>
    <w:tmpl w:val="250458D0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434B42"/>
    <w:multiLevelType w:val="hybridMultilevel"/>
    <w:tmpl w:val="BCEC4122"/>
    <w:lvl w:ilvl="0" w:tplc="409AC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E5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43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2B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45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80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F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4C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8B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B31EA5"/>
    <w:multiLevelType w:val="multilevel"/>
    <w:tmpl w:val="A2E808F4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8A236E"/>
    <w:multiLevelType w:val="hybridMultilevel"/>
    <w:tmpl w:val="06D8D1C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5596E"/>
    <w:multiLevelType w:val="hybridMultilevel"/>
    <w:tmpl w:val="A0789C42"/>
    <w:lvl w:ilvl="0" w:tplc="0442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4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F02AFF"/>
    <w:multiLevelType w:val="hybridMultilevel"/>
    <w:tmpl w:val="7CFA1DFC"/>
    <w:lvl w:ilvl="0" w:tplc="E77E7060">
      <w:start w:val="201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242CB"/>
    <w:multiLevelType w:val="multilevel"/>
    <w:tmpl w:val="16EE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C137A7"/>
    <w:multiLevelType w:val="hybridMultilevel"/>
    <w:tmpl w:val="C47E9882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0">
    <w:nsid w:val="517371D9"/>
    <w:multiLevelType w:val="hybridMultilevel"/>
    <w:tmpl w:val="0212E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1C2C9B"/>
    <w:multiLevelType w:val="hybridMultilevel"/>
    <w:tmpl w:val="D6064B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3B3980"/>
    <w:multiLevelType w:val="hybridMultilevel"/>
    <w:tmpl w:val="02EA4E98"/>
    <w:lvl w:ilvl="0" w:tplc="7FA6A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5A52CE7"/>
    <w:multiLevelType w:val="hybridMultilevel"/>
    <w:tmpl w:val="51709C28"/>
    <w:lvl w:ilvl="0" w:tplc="902C7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20B16"/>
    <w:multiLevelType w:val="hybridMultilevel"/>
    <w:tmpl w:val="0CDEE428"/>
    <w:lvl w:ilvl="0" w:tplc="902C729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215B5"/>
    <w:multiLevelType w:val="hybridMultilevel"/>
    <w:tmpl w:val="788878F0"/>
    <w:lvl w:ilvl="0" w:tplc="937EB1D2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36"/>
  </w:num>
  <w:num w:numId="5">
    <w:abstractNumId w:val="28"/>
  </w:num>
  <w:num w:numId="6">
    <w:abstractNumId w:val="18"/>
  </w:num>
  <w:num w:numId="7">
    <w:abstractNumId w:val="24"/>
  </w:num>
  <w:num w:numId="8">
    <w:abstractNumId w:val="9"/>
  </w:num>
  <w:num w:numId="9">
    <w:abstractNumId w:val="35"/>
  </w:num>
  <w:num w:numId="10">
    <w:abstractNumId w:val="23"/>
  </w:num>
  <w:num w:numId="11">
    <w:abstractNumId w:val="16"/>
  </w:num>
  <w:num w:numId="12">
    <w:abstractNumId w:val="38"/>
  </w:num>
  <w:num w:numId="13">
    <w:abstractNumId w:val="5"/>
  </w:num>
  <w:num w:numId="14">
    <w:abstractNumId w:val="32"/>
  </w:num>
  <w:num w:numId="15">
    <w:abstractNumId w:val="26"/>
  </w:num>
  <w:num w:numId="16">
    <w:abstractNumId w:val="14"/>
  </w:num>
  <w:num w:numId="17">
    <w:abstractNumId w:val="27"/>
    <w:lvlOverride w:ilvl="0">
      <w:startOverride w:val="2"/>
    </w:lvlOverride>
  </w:num>
  <w:num w:numId="18">
    <w:abstractNumId w:val="30"/>
  </w:num>
  <w:num w:numId="19">
    <w:abstractNumId w:val="6"/>
  </w:num>
  <w:num w:numId="20">
    <w:abstractNumId w:val="21"/>
  </w:num>
  <w:num w:numId="21">
    <w:abstractNumId w:val="4"/>
  </w:num>
  <w:num w:numId="22">
    <w:abstractNumId w:val="20"/>
  </w:num>
  <w:num w:numId="23">
    <w:abstractNumId w:val="10"/>
  </w:num>
  <w:num w:numId="24">
    <w:abstractNumId w:val="29"/>
  </w:num>
  <w:num w:numId="25">
    <w:abstractNumId w:val="39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1"/>
  </w:num>
  <w:num w:numId="29">
    <w:abstractNumId w:val="37"/>
  </w:num>
  <w:num w:numId="30">
    <w:abstractNumId w:val="0"/>
  </w:num>
  <w:num w:numId="31">
    <w:abstractNumId w:val="1"/>
  </w:num>
  <w:num w:numId="32">
    <w:abstractNumId w:val="2"/>
  </w:num>
  <w:num w:numId="33">
    <w:abstractNumId w:val="31"/>
  </w:num>
  <w:num w:numId="34">
    <w:abstractNumId w:val="12"/>
  </w:num>
  <w:num w:numId="35">
    <w:abstractNumId w:val="13"/>
  </w:num>
  <w:num w:numId="36">
    <w:abstractNumId w:val="34"/>
  </w:num>
  <w:num w:numId="37">
    <w:abstractNumId w:val="8"/>
  </w:num>
  <w:num w:numId="38">
    <w:abstractNumId w:val="15"/>
  </w:num>
  <w:num w:numId="39">
    <w:abstractNumId w:val="25"/>
  </w:num>
  <w:num w:numId="40">
    <w:abstractNumId w:val="1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0DB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D20EA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3DFD"/>
    <w:rsid w:val="001A401A"/>
    <w:rsid w:val="001C215C"/>
    <w:rsid w:val="001C5EFD"/>
    <w:rsid w:val="001D6B7C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2C4A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478F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228B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5D04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44727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260C"/>
    <w:rsid w:val="00777211"/>
    <w:rsid w:val="007828F1"/>
    <w:rsid w:val="00784F87"/>
    <w:rsid w:val="0078767A"/>
    <w:rsid w:val="00796BB6"/>
    <w:rsid w:val="007A10FE"/>
    <w:rsid w:val="007B094E"/>
    <w:rsid w:val="007B3530"/>
    <w:rsid w:val="007B4E68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087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E3D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11CF2"/>
    <w:rsid w:val="00B30F03"/>
    <w:rsid w:val="00B3230D"/>
    <w:rsid w:val="00B339D4"/>
    <w:rsid w:val="00B34A83"/>
    <w:rsid w:val="00B34CB4"/>
    <w:rsid w:val="00B428A9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97936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8"/>
    <w:pPr>
      <w:spacing w:after="120"/>
    </w:pPr>
  </w:style>
  <w:style w:type="paragraph" w:styleId="a5">
    <w:name w:val="footer"/>
    <w:aliases w:val=" Знак1,Знак1"/>
    <w:basedOn w:val="a"/>
    <w:link w:val="a6"/>
    <w:rsid w:val="00B91C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link w:val="a9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a">
    <w:name w:val="Body Text Indent"/>
    <w:basedOn w:val="a"/>
    <w:rsid w:val="00E41B5A"/>
    <w:pPr>
      <w:spacing w:after="120"/>
      <w:ind w:left="283"/>
    </w:pPr>
  </w:style>
  <w:style w:type="paragraph" w:styleId="ab">
    <w:name w:val="header"/>
    <w:aliases w:val=" Знак4,ВерхКолонтитул"/>
    <w:basedOn w:val="a"/>
    <w:link w:val="ac"/>
    <w:uiPriority w:val="99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d">
    <w:name w:val="Normal (Web)"/>
    <w:aliases w:val="Обычный (Web)1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aliases w:val="Знак"/>
    <w:basedOn w:val="a"/>
    <w:link w:val="22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Знак2"/>
    <w:basedOn w:val="a"/>
    <w:link w:val="af0"/>
    <w:uiPriority w:val="99"/>
    <w:qFormat/>
    <w:rsid w:val="00C35595"/>
    <w:pPr>
      <w:jc w:val="center"/>
    </w:pPr>
    <w:rPr>
      <w:b/>
      <w:bCs/>
    </w:rPr>
  </w:style>
  <w:style w:type="table" w:styleId="af1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2">
    <w:name w:val="Emphasis"/>
    <w:basedOn w:val="a0"/>
    <w:qFormat/>
    <w:rsid w:val="0062556A"/>
    <w:rPr>
      <w:i/>
      <w:iCs/>
    </w:r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272027"/>
    <w:rPr>
      <w:sz w:val="24"/>
      <w:szCs w:val="24"/>
      <w:lang w:val="ru-RU" w:eastAsia="ru-RU" w:bidi="ar-SA"/>
    </w:rPr>
  </w:style>
  <w:style w:type="paragraph" w:styleId="af3">
    <w:name w:val="annotation text"/>
    <w:basedOn w:val="a"/>
    <w:link w:val="af4"/>
    <w:uiPriority w:val="99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uiPriority w:val="99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c">
    <w:name w:val="Верхний колонтитул Знак"/>
    <w:aliases w:val=" Знак4 Знак,ВерхКолонтитул Знак"/>
    <w:basedOn w:val="a0"/>
    <w:link w:val="ab"/>
    <w:uiPriority w:val="9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5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6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7">
    <w:name w:val="Hyperlink"/>
    <w:basedOn w:val="a0"/>
    <w:rsid w:val="00012EE7"/>
    <w:rPr>
      <w:color w:val="0000FF"/>
      <w:u w:val="single"/>
    </w:rPr>
  </w:style>
  <w:style w:type="paragraph" w:customStyle="1" w:styleId="consplusnormal0">
    <w:name w:val="consplusnormal"/>
    <w:basedOn w:val="a"/>
    <w:rsid w:val="001A3DF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f8">
    <w:name w:val="a"/>
    <w:basedOn w:val="a"/>
    <w:rsid w:val="001A3DFD"/>
    <w:rPr>
      <w:rFonts w:ascii="Arial Unicode MS" w:eastAsia="Arial Unicode MS" w:hAnsi="Arial Unicode MS" w:cs="Arial Unicode MS"/>
    </w:rPr>
  </w:style>
  <w:style w:type="character" w:customStyle="1" w:styleId="40">
    <w:name w:val="Заголовок 4 Знак"/>
    <w:link w:val="4"/>
    <w:locked/>
    <w:rsid w:val="001A3DFD"/>
    <w:rPr>
      <w:b/>
      <w:bCs/>
      <w:sz w:val="28"/>
      <w:szCs w:val="28"/>
    </w:rPr>
  </w:style>
  <w:style w:type="character" w:customStyle="1" w:styleId="12">
    <w:name w:val="Знак Знак1"/>
    <w:rsid w:val="001A3DFD"/>
    <w:rPr>
      <w:sz w:val="24"/>
      <w:lang w:val="ru-RU" w:eastAsia="ru-RU" w:bidi="ar-SA"/>
    </w:rPr>
  </w:style>
  <w:style w:type="paragraph" w:customStyle="1" w:styleId="pident">
    <w:name w:val="p_ident"/>
    <w:basedOn w:val="a"/>
    <w:rsid w:val="001A3DFD"/>
    <w:pPr>
      <w:spacing w:before="160" w:after="160"/>
      <w:ind w:firstLine="360"/>
    </w:pPr>
  </w:style>
  <w:style w:type="character" w:customStyle="1" w:styleId="af0">
    <w:name w:val="Название Знак"/>
    <w:aliases w:val="Знак2 Знак"/>
    <w:link w:val="af"/>
    <w:uiPriority w:val="99"/>
    <w:locked/>
    <w:rsid w:val="001A3DFD"/>
    <w:rPr>
      <w:b/>
      <w:bCs/>
      <w:sz w:val="24"/>
      <w:szCs w:val="24"/>
    </w:rPr>
  </w:style>
  <w:style w:type="character" w:customStyle="1" w:styleId="af4">
    <w:name w:val="Текст примечания Знак"/>
    <w:link w:val="af3"/>
    <w:uiPriority w:val="99"/>
    <w:semiHidden/>
    <w:locked/>
    <w:rsid w:val="001A3DFD"/>
  </w:style>
  <w:style w:type="paragraph" w:styleId="af9">
    <w:name w:val="footnote text"/>
    <w:basedOn w:val="a"/>
    <w:link w:val="afa"/>
    <w:rsid w:val="001A3DFD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1A3DFD"/>
  </w:style>
  <w:style w:type="character" w:styleId="afb">
    <w:name w:val="footnote reference"/>
    <w:basedOn w:val="a0"/>
    <w:rsid w:val="001A3DFD"/>
    <w:rPr>
      <w:rFonts w:cs="Times New Roman"/>
      <w:vertAlign w:val="superscript"/>
    </w:rPr>
  </w:style>
  <w:style w:type="character" w:customStyle="1" w:styleId="HeaderChar">
    <w:name w:val="Header Char"/>
    <w:aliases w:val="ВерхКолонтитул Char"/>
    <w:locked/>
    <w:rsid w:val="001A3DFD"/>
    <w:rPr>
      <w:lang w:val="ru-RU" w:eastAsia="ru-RU"/>
    </w:rPr>
  </w:style>
  <w:style w:type="paragraph" w:customStyle="1" w:styleId="13">
    <w:name w:val="Абзац списка1"/>
    <w:basedOn w:val="a"/>
    <w:rsid w:val="001A3D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Основной текст_"/>
    <w:link w:val="24"/>
    <w:uiPriority w:val="99"/>
    <w:locked/>
    <w:rsid w:val="001A3DFD"/>
    <w:rPr>
      <w:sz w:val="26"/>
      <w:shd w:val="clear" w:color="auto" w:fill="FFFFFF"/>
    </w:rPr>
  </w:style>
  <w:style w:type="paragraph" w:customStyle="1" w:styleId="24">
    <w:name w:val="Основной текст2"/>
    <w:basedOn w:val="a"/>
    <w:link w:val="afc"/>
    <w:uiPriority w:val="99"/>
    <w:rsid w:val="001A3DFD"/>
    <w:pPr>
      <w:widowControl w:val="0"/>
      <w:shd w:val="clear" w:color="auto" w:fill="FFFFFF"/>
      <w:spacing w:after="300" w:line="325" w:lineRule="exact"/>
      <w:jc w:val="center"/>
    </w:pPr>
    <w:rPr>
      <w:sz w:val="26"/>
      <w:szCs w:val="20"/>
      <w:shd w:val="clear" w:color="auto" w:fill="FFFFFF"/>
    </w:rPr>
  </w:style>
  <w:style w:type="character" w:customStyle="1" w:styleId="a9">
    <w:name w:val="Текст выноски Знак"/>
    <w:link w:val="a8"/>
    <w:semiHidden/>
    <w:locked/>
    <w:rsid w:val="001A3DFD"/>
    <w:rPr>
      <w:rFonts w:ascii="Tahoma" w:hAnsi="Tahoma" w:cs="Tahoma"/>
      <w:sz w:val="16"/>
      <w:szCs w:val="16"/>
    </w:rPr>
  </w:style>
  <w:style w:type="character" w:customStyle="1" w:styleId="fontstyle164">
    <w:name w:val="fontstyle164"/>
    <w:basedOn w:val="a0"/>
    <w:rsid w:val="001A3DFD"/>
  </w:style>
  <w:style w:type="paragraph" w:customStyle="1" w:styleId="xl33">
    <w:name w:val="xl33"/>
    <w:basedOn w:val="a"/>
    <w:rsid w:val="001A3DFD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afd">
    <w:name w:val="Знак Знак Знак"/>
    <w:basedOn w:val="a"/>
    <w:rsid w:val="001A3D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text2"/>
    <w:basedOn w:val="a"/>
    <w:rsid w:val="001A3DFD"/>
    <w:pPr>
      <w:spacing w:before="100" w:beforeAutospacing="1" w:after="100" w:afterAutospacing="1"/>
    </w:pPr>
    <w:rPr>
      <w:sz w:val="18"/>
      <w:szCs w:val="18"/>
    </w:rPr>
  </w:style>
  <w:style w:type="character" w:customStyle="1" w:styleId="60">
    <w:name w:val="Знак Знак6"/>
    <w:basedOn w:val="a0"/>
    <w:rsid w:val="001A3DFD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1A3DFD"/>
    <w:rPr>
      <w:sz w:val="24"/>
      <w:szCs w:val="24"/>
    </w:rPr>
  </w:style>
  <w:style w:type="paragraph" w:customStyle="1" w:styleId="HeadDoc">
    <w:name w:val="HeadDoc"/>
    <w:uiPriority w:val="99"/>
    <w:rsid w:val="001A3DF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A3DFD"/>
    <w:rPr>
      <w:sz w:val="16"/>
      <w:szCs w:val="16"/>
    </w:rPr>
  </w:style>
  <w:style w:type="paragraph" w:customStyle="1" w:styleId="afe">
    <w:name w:val="Основной"/>
    <w:rsid w:val="001A3DFD"/>
    <w:pPr>
      <w:suppressAutoHyphens/>
      <w:spacing w:line="360" w:lineRule="auto"/>
    </w:pPr>
    <w:rPr>
      <w:rFonts w:ascii="Arial" w:eastAsia="Arial" w:hAnsi="Arial" w:cs="Arial"/>
      <w:sz w:val="24"/>
      <w:lang w:eastAsia="zh-CN"/>
    </w:rPr>
  </w:style>
  <w:style w:type="paragraph" w:customStyle="1" w:styleId="Default">
    <w:name w:val="Default"/>
    <w:rsid w:val="001A3D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No Spacing"/>
    <w:uiPriority w:val="1"/>
    <w:qFormat/>
    <w:rsid w:val="001A3DFD"/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aliases w:val="Знак Знак"/>
    <w:basedOn w:val="a0"/>
    <w:link w:val="21"/>
    <w:locked/>
    <w:rsid w:val="001A3D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18EB-967D-475A-B8EA-8343C9B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2017-06-16T10:20:00Z</cp:lastPrinted>
  <dcterms:created xsi:type="dcterms:W3CDTF">2017-06-19T11:18:00Z</dcterms:created>
  <dcterms:modified xsi:type="dcterms:W3CDTF">2017-06-19T12:18:00Z</dcterms:modified>
</cp:coreProperties>
</file>