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2B" w:rsidRPr="00CF3E65" w:rsidRDefault="00D53B2B" w:rsidP="00D53B2B">
      <w:pPr>
        <w:jc w:val="center"/>
        <w:rPr>
          <w:b/>
        </w:rPr>
      </w:pPr>
      <w:r w:rsidRPr="00CF3E65">
        <w:rPr>
          <w:b/>
        </w:rPr>
        <w:t>РЕШЕНИЕ</w:t>
      </w:r>
    </w:p>
    <w:p w:rsidR="00D53B2B" w:rsidRPr="00CF3E65" w:rsidRDefault="00D53B2B" w:rsidP="00D53B2B">
      <w:pPr>
        <w:tabs>
          <w:tab w:val="left" w:pos="9923"/>
        </w:tabs>
        <w:ind w:right="55"/>
        <w:jc w:val="center"/>
        <w:rPr>
          <w:b/>
        </w:rPr>
      </w:pPr>
      <w:r w:rsidRPr="00CF3E65">
        <w:rPr>
          <w:b/>
        </w:rPr>
        <w:t>Городской Думы города Сарова от 31.05.2018  № 46/6-гд</w:t>
      </w:r>
    </w:p>
    <w:p w:rsidR="00D53B2B" w:rsidRPr="00CF3E65" w:rsidRDefault="00D53B2B" w:rsidP="00D53B2B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F3E65">
        <w:rPr>
          <w:rFonts w:ascii="Times New Roman" w:hAnsi="Times New Roman" w:cs="Times New Roman"/>
          <w:i w:val="0"/>
          <w:sz w:val="24"/>
          <w:szCs w:val="24"/>
        </w:rPr>
        <w:t>«Об отчете о деятельности Городской Думы города Сарова и Главы города Сарова за 2017 год»</w:t>
      </w:r>
    </w:p>
    <w:p w:rsidR="00D53B2B" w:rsidRPr="00CF3E65" w:rsidRDefault="00D53B2B" w:rsidP="00D53B2B">
      <w:pPr>
        <w:jc w:val="center"/>
        <w:rPr>
          <w:b/>
        </w:rPr>
      </w:pPr>
    </w:p>
    <w:p w:rsidR="00D53B2B" w:rsidRPr="00CF3E65" w:rsidRDefault="00D53B2B" w:rsidP="00D53B2B">
      <w:pPr>
        <w:jc w:val="both"/>
      </w:pPr>
    </w:p>
    <w:p w:rsidR="00D53B2B" w:rsidRPr="00CF3E65" w:rsidRDefault="00D53B2B" w:rsidP="00D53B2B">
      <w:pPr>
        <w:jc w:val="both"/>
      </w:pPr>
    </w:p>
    <w:p w:rsidR="00D53B2B" w:rsidRPr="00CF3E65" w:rsidRDefault="00D53B2B" w:rsidP="00D53B2B">
      <w:pPr>
        <w:jc w:val="both"/>
      </w:pPr>
    </w:p>
    <w:p w:rsidR="00D53B2B" w:rsidRPr="00CF3E65" w:rsidRDefault="00D53B2B" w:rsidP="00D53B2B"/>
    <w:p w:rsidR="00D53B2B" w:rsidRPr="00CF3E65" w:rsidRDefault="00D53B2B" w:rsidP="00D53B2B">
      <w:pPr>
        <w:ind w:firstLine="720"/>
        <w:jc w:val="both"/>
      </w:pPr>
    </w:p>
    <w:p w:rsidR="00D53B2B" w:rsidRPr="00CF3E65" w:rsidRDefault="00D53B2B" w:rsidP="00D53B2B">
      <w:pPr>
        <w:ind w:firstLine="720"/>
        <w:jc w:val="both"/>
      </w:pPr>
      <w:r w:rsidRPr="00CF3E65">
        <w:t>На основании пункта 5 части 4, пункта 5.1 части 5 статьи 31 Устава города Сарова, з</w:t>
      </w:r>
      <w:r w:rsidRPr="00CF3E65">
        <w:t>а</w:t>
      </w:r>
      <w:r w:rsidRPr="00CF3E65">
        <w:t>слушав Главу города Сарова, Городская Дума города Сарова</w:t>
      </w:r>
    </w:p>
    <w:p w:rsidR="00D53B2B" w:rsidRPr="00CF3E65" w:rsidRDefault="00D53B2B" w:rsidP="00D53B2B">
      <w:pPr>
        <w:jc w:val="both"/>
      </w:pPr>
    </w:p>
    <w:p w:rsidR="00D53B2B" w:rsidRPr="00CF3E65" w:rsidRDefault="00D53B2B" w:rsidP="00D53B2B">
      <w:pPr>
        <w:jc w:val="both"/>
        <w:rPr>
          <w:b/>
        </w:rPr>
      </w:pPr>
      <w:r w:rsidRPr="00CF3E65">
        <w:rPr>
          <w:b/>
        </w:rPr>
        <w:t>решила:</w:t>
      </w:r>
    </w:p>
    <w:p w:rsidR="00D53B2B" w:rsidRPr="00CF3E65" w:rsidRDefault="00D53B2B" w:rsidP="00D53B2B">
      <w:pPr>
        <w:jc w:val="both"/>
        <w:rPr>
          <w:b/>
        </w:rPr>
      </w:pPr>
    </w:p>
    <w:p w:rsidR="00D53B2B" w:rsidRPr="00CF3E65" w:rsidRDefault="00D53B2B" w:rsidP="00D53B2B">
      <w:pPr>
        <w:ind w:firstLine="709"/>
        <w:jc w:val="both"/>
      </w:pPr>
      <w:r w:rsidRPr="00CF3E65">
        <w:t>Отчет о деятельности Городской Думы города Сарова и Главы города Сарова за 2017 год</w:t>
      </w:r>
      <w:r w:rsidRPr="00CF3E65">
        <w:rPr>
          <w:bCs/>
        </w:rPr>
        <w:t xml:space="preserve"> принять к сведению (прилагается).</w:t>
      </w:r>
    </w:p>
    <w:p w:rsidR="00D53B2B" w:rsidRPr="00CF3E65" w:rsidRDefault="00D53B2B" w:rsidP="00D53B2B">
      <w:pPr>
        <w:jc w:val="both"/>
      </w:pPr>
    </w:p>
    <w:p w:rsidR="00D53B2B" w:rsidRPr="00CF3E65" w:rsidRDefault="00D53B2B" w:rsidP="00D53B2B">
      <w:pPr>
        <w:jc w:val="both"/>
      </w:pPr>
    </w:p>
    <w:p w:rsidR="00D53B2B" w:rsidRPr="00CF3E65" w:rsidRDefault="00D53B2B" w:rsidP="00D53B2B">
      <w:pPr>
        <w:jc w:val="both"/>
      </w:pPr>
    </w:p>
    <w:p w:rsidR="00D53B2B" w:rsidRPr="00CF3E65" w:rsidRDefault="00D53B2B" w:rsidP="00D53B2B">
      <w:pPr>
        <w:jc w:val="both"/>
      </w:pPr>
    </w:p>
    <w:p w:rsidR="00D53B2B" w:rsidRPr="00CF3E65" w:rsidRDefault="00D53B2B" w:rsidP="00D53B2B">
      <w:pPr>
        <w:pStyle w:val="23"/>
        <w:spacing w:after="0" w:line="240" w:lineRule="auto"/>
        <w:ind w:left="0"/>
        <w:jc w:val="both"/>
      </w:pPr>
      <w:r w:rsidRPr="00CF3E65">
        <w:t>Глава города Сарова</w:t>
      </w:r>
      <w:r w:rsidRPr="00CF3E65">
        <w:tab/>
      </w:r>
      <w:r w:rsidRPr="00CF3E65">
        <w:tab/>
      </w:r>
      <w:r w:rsidRPr="00CF3E65">
        <w:tab/>
      </w:r>
      <w:r w:rsidRPr="00CF3E65">
        <w:tab/>
      </w:r>
      <w:r w:rsidRPr="00CF3E65">
        <w:tab/>
      </w:r>
      <w:r w:rsidRPr="00CF3E65">
        <w:tab/>
      </w:r>
      <w:r w:rsidRPr="00CF3E65">
        <w:tab/>
      </w:r>
      <w:r w:rsidRPr="00CF3E65">
        <w:tab/>
        <w:t>А. М. Тихонов</w:t>
      </w:r>
    </w:p>
    <w:p w:rsidR="00885400" w:rsidRPr="00CF3E65" w:rsidRDefault="00885400" w:rsidP="00C74E5E">
      <w:pPr>
        <w:spacing w:after="200" w:line="276" w:lineRule="auto"/>
      </w:pPr>
    </w:p>
    <w:sectPr w:rsidR="00885400" w:rsidRPr="00CF3E65" w:rsidSect="00D53B2B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552" w:rsidRDefault="00D37552">
      <w:r>
        <w:separator/>
      </w:r>
    </w:p>
  </w:endnote>
  <w:endnote w:type="continuationSeparator" w:id="0">
    <w:p w:rsidR="00D37552" w:rsidRDefault="00D37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057" w:rsidRDefault="00D73DBD" w:rsidP="00A916C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A405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4057" w:rsidRDefault="001A4057" w:rsidP="00A916C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057" w:rsidRDefault="00D73DBD" w:rsidP="00A916C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A405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74E5E">
      <w:rPr>
        <w:rStyle w:val="aa"/>
        <w:noProof/>
      </w:rPr>
      <w:t>1</w:t>
    </w:r>
    <w:r>
      <w:rPr>
        <w:rStyle w:val="aa"/>
      </w:rPr>
      <w:fldChar w:fldCharType="end"/>
    </w:r>
  </w:p>
  <w:p w:rsidR="001A4057" w:rsidRDefault="001A4057" w:rsidP="00A916C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552" w:rsidRDefault="00D37552">
      <w:r>
        <w:separator/>
      </w:r>
    </w:p>
  </w:footnote>
  <w:footnote w:type="continuationSeparator" w:id="0">
    <w:p w:rsidR="00D37552" w:rsidRDefault="00D375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06"/>
        </w:tabs>
        <w:ind w:left="806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166"/>
        </w:tabs>
        <w:ind w:left="116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26"/>
        </w:tabs>
        <w:ind w:left="152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246"/>
        </w:tabs>
        <w:ind w:left="224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06"/>
        </w:tabs>
        <w:ind w:left="260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326"/>
        </w:tabs>
        <w:ind w:left="332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86"/>
        </w:tabs>
        <w:ind w:left="3686" w:hanging="360"/>
      </w:pPr>
      <w:rPr>
        <w:rFonts w:ascii="OpenSymbol" w:hAnsi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05"/>
        </w:tabs>
        <w:ind w:left="1405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765"/>
        </w:tabs>
        <w:ind w:left="176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25"/>
        </w:tabs>
        <w:ind w:left="212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845"/>
        </w:tabs>
        <w:ind w:left="284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05"/>
        </w:tabs>
        <w:ind w:left="320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65"/>
        </w:tabs>
        <w:ind w:left="3565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925"/>
        </w:tabs>
        <w:ind w:left="392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85"/>
        </w:tabs>
        <w:ind w:left="4285" w:hanging="360"/>
      </w:pPr>
      <w:rPr>
        <w:rFonts w:ascii="OpenSymbol" w:hAnsi="OpenSymbol" w:cs="OpenSymbol"/>
      </w:rPr>
    </w:lvl>
  </w:abstractNum>
  <w:abstractNum w:abstractNumId="4">
    <w:nsid w:val="03592507"/>
    <w:multiLevelType w:val="hybridMultilevel"/>
    <w:tmpl w:val="482E7CD8"/>
    <w:lvl w:ilvl="0" w:tplc="9F3C36C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183FEF"/>
    <w:multiLevelType w:val="hybridMultilevel"/>
    <w:tmpl w:val="A32404CC"/>
    <w:lvl w:ilvl="0" w:tplc="E77E7060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33AE8"/>
    <w:multiLevelType w:val="hybridMultilevel"/>
    <w:tmpl w:val="0632F83A"/>
    <w:lvl w:ilvl="0" w:tplc="4F1E87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22F0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BA15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42D8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726D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36D9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BA72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303A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EADC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4637FE"/>
    <w:multiLevelType w:val="hybridMultilevel"/>
    <w:tmpl w:val="7DB89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991B27"/>
    <w:multiLevelType w:val="hybridMultilevel"/>
    <w:tmpl w:val="0D249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81097"/>
    <w:multiLevelType w:val="hybridMultilevel"/>
    <w:tmpl w:val="28D6E1C4"/>
    <w:lvl w:ilvl="0" w:tplc="E77E7060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71F0C"/>
    <w:multiLevelType w:val="hybridMultilevel"/>
    <w:tmpl w:val="792E3FDA"/>
    <w:lvl w:ilvl="0" w:tplc="B2FAA2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1B5C52"/>
    <w:multiLevelType w:val="hybridMultilevel"/>
    <w:tmpl w:val="E6363D60"/>
    <w:lvl w:ilvl="0" w:tplc="08BEB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A3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A5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6A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260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2B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8CE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C2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44A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E57150F"/>
    <w:multiLevelType w:val="hybridMultilevel"/>
    <w:tmpl w:val="043850C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1F5661D9"/>
    <w:multiLevelType w:val="hybridMultilevel"/>
    <w:tmpl w:val="09008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A16840"/>
    <w:multiLevelType w:val="hybridMultilevel"/>
    <w:tmpl w:val="70C24FE2"/>
    <w:lvl w:ilvl="0" w:tplc="B2FAA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B83524"/>
    <w:multiLevelType w:val="hybridMultilevel"/>
    <w:tmpl w:val="BE4A92D4"/>
    <w:lvl w:ilvl="0" w:tplc="C0B807DC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6F70EF7"/>
    <w:multiLevelType w:val="hybridMultilevel"/>
    <w:tmpl w:val="D512B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BB7DBF"/>
    <w:multiLevelType w:val="hybridMultilevel"/>
    <w:tmpl w:val="8FA0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6736A"/>
    <w:multiLevelType w:val="hybridMultilevel"/>
    <w:tmpl w:val="F1166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565950"/>
    <w:multiLevelType w:val="hybridMultilevel"/>
    <w:tmpl w:val="75EC5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50A5C"/>
    <w:multiLevelType w:val="hybridMultilevel"/>
    <w:tmpl w:val="5120B82A"/>
    <w:lvl w:ilvl="0" w:tplc="B2FAA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217EA7"/>
    <w:multiLevelType w:val="hybridMultilevel"/>
    <w:tmpl w:val="250458D0"/>
    <w:lvl w:ilvl="0" w:tplc="E77E7060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2C540E"/>
    <w:multiLevelType w:val="hybridMultilevel"/>
    <w:tmpl w:val="DF9ABDAC"/>
    <w:lvl w:ilvl="0" w:tplc="B2FAA2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2132EBC"/>
    <w:multiLevelType w:val="hybridMultilevel"/>
    <w:tmpl w:val="81507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5C598D"/>
    <w:multiLevelType w:val="hybridMultilevel"/>
    <w:tmpl w:val="7E805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434B42"/>
    <w:multiLevelType w:val="hybridMultilevel"/>
    <w:tmpl w:val="BCEC4122"/>
    <w:lvl w:ilvl="0" w:tplc="409ACF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7E50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2435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12BD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0459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680B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C8F2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4C4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38B8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37B31EA5"/>
    <w:multiLevelType w:val="multilevel"/>
    <w:tmpl w:val="A2E808F4"/>
    <w:lvl w:ilvl="0">
      <w:start w:val="1"/>
      <w:numFmt w:val="decimal"/>
      <w:lvlText w:val="%1.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384745DA"/>
    <w:multiLevelType w:val="hybridMultilevel"/>
    <w:tmpl w:val="3F4A6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8A236E"/>
    <w:multiLevelType w:val="hybridMultilevel"/>
    <w:tmpl w:val="06D8D1C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EB5596E"/>
    <w:multiLevelType w:val="hybridMultilevel"/>
    <w:tmpl w:val="A0789C42"/>
    <w:lvl w:ilvl="0" w:tplc="0442B8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46D584B"/>
    <w:multiLevelType w:val="hybridMultilevel"/>
    <w:tmpl w:val="EC865514"/>
    <w:lvl w:ilvl="0" w:tplc="653AF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7A1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780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2E6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8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AA9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A8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A2B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F2A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46F02AFF"/>
    <w:multiLevelType w:val="hybridMultilevel"/>
    <w:tmpl w:val="7CFA1DFC"/>
    <w:lvl w:ilvl="0" w:tplc="E77E7060">
      <w:start w:val="201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485242CB"/>
    <w:multiLevelType w:val="multilevel"/>
    <w:tmpl w:val="16EE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1F7FB8"/>
    <w:multiLevelType w:val="hybridMultilevel"/>
    <w:tmpl w:val="22A0A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C137A7"/>
    <w:multiLevelType w:val="hybridMultilevel"/>
    <w:tmpl w:val="C47E9882"/>
    <w:lvl w:ilvl="0" w:tplc="041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5">
    <w:nsid w:val="517371D9"/>
    <w:multiLevelType w:val="hybridMultilevel"/>
    <w:tmpl w:val="0212E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61C2C9B"/>
    <w:multiLevelType w:val="hybridMultilevel"/>
    <w:tmpl w:val="D6064B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A384E09"/>
    <w:multiLevelType w:val="hybridMultilevel"/>
    <w:tmpl w:val="F56AA824"/>
    <w:lvl w:ilvl="0" w:tplc="B2FAA2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B3B3980"/>
    <w:multiLevelType w:val="hybridMultilevel"/>
    <w:tmpl w:val="02EA4E98"/>
    <w:lvl w:ilvl="0" w:tplc="7FA6A8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9">
    <w:nsid w:val="61FF5020"/>
    <w:multiLevelType w:val="hybridMultilevel"/>
    <w:tmpl w:val="25F21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A52CE7"/>
    <w:multiLevelType w:val="hybridMultilevel"/>
    <w:tmpl w:val="51709C28"/>
    <w:lvl w:ilvl="0" w:tplc="902C729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6920B16"/>
    <w:multiLevelType w:val="hybridMultilevel"/>
    <w:tmpl w:val="0CDEE428"/>
    <w:lvl w:ilvl="0" w:tplc="902C729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9685D9C"/>
    <w:multiLevelType w:val="hybridMultilevel"/>
    <w:tmpl w:val="C7E05D02"/>
    <w:lvl w:ilvl="0" w:tplc="B2FAA2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F7215B5"/>
    <w:multiLevelType w:val="hybridMultilevel"/>
    <w:tmpl w:val="788878F0"/>
    <w:lvl w:ilvl="0" w:tplc="937EB1D2">
      <w:start w:val="2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2"/>
    </w:lvlOverride>
  </w:num>
  <w:num w:numId="2">
    <w:abstractNumId w:val="35"/>
  </w:num>
  <w:num w:numId="3">
    <w:abstractNumId w:val="7"/>
  </w:num>
  <w:num w:numId="4">
    <w:abstractNumId w:val="28"/>
  </w:num>
  <w:num w:numId="5">
    <w:abstractNumId w:val="5"/>
  </w:num>
  <w:num w:numId="6">
    <w:abstractNumId w:val="26"/>
  </w:num>
  <w:num w:numId="7">
    <w:abstractNumId w:val="12"/>
  </w:num>
  <w:num w:numId="8">
    <w:abstractNumId w:val="34"/>
  </w:num>
  <w:num w:numId="9">
    <w:abstractNumId w:val="43"/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3"/>
  </w:num>
  <w:num w:numId="13">
    <w:abstractNumId w:val="41"/>
  </w:num>
  <w:num w:numId="14">
    <w:abstractNumId w:val="1"/>
  </w:num>
  <w:num w:numId="15">
    <w:abstractNumId w:val="2"/>
  </w:num>
  <w:num w:numId="16">
    <w:abstractNumId w:val="3"/>
  </w:num>
  <w:num w:numId="17">
    <w:abstractNumId w:val="36"/>
  </w:num>
  <w:num w:numId="18">
    <w:abstractNumId w:val="15"/>
  </w:num>
  <w:num w:numId="19">
    <w:abstractNumId w:val="16"/>
  </w:num>
  <w:num w:numId="20">
    <w:abstractNumId w:val="40"/>
  </w:num>
  <w:num w:numId="21">
    <w:abstractNumId w:val="9"/>
  </w:num>
  <w:num w:numId="22">
    <w:abstractNumId w:val="21"/>
  </w:num>
  <w:num w:numId="23">
    <w:abstractNumId w:val="31"/>
  </w:num>
  <w:num w:numId="24">
    <w:abstractNumId w:val="25"/>
  </w:num>
  <w:num w:numId="25">
    <w:abstractNumId w:val="8"/>
  </w:num>
  <w:num w:numId="26">
    <w:abstractNumId w:val="17"/>
  </w:num>
  <w:num w:numId="27">
    <w:abstractNumId w:val="23"/>
  </w:num>
  <w:num w:numId="28">
    <w:abstractNumId w:val="19"/>
  </w:num>
  <w:num w:numId="29">
    <w:abstractNumId w:val="11"/>
  </w:num>
  <w:num w:numId="30">
    <w:abstractNumId w:val="30"/>
  </w:num>
  <w:num w:numId="31">
    <w:abstractNumId w:val="10"/>
  </w:num>
  <w:num w:numId="32">
    <w:abstractNumId w:val="14"/>
  </w:num>
  <w:num w:numId="33">
    <w:abstractNumId w:val="20"/>
  </w:num>
  <w:num w:numId="34">
    <w:abstractNumId w:val="42"/>
  </w:num>
  <w:num w:numId="35">
    <w:abstractNumId w:val="43"/>
  </w:num>
  <w:num w:numId="36">
    <w:abstractNumId w:val="6"/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3"/>
  </w:num>
  <w:num w:numId="41">
    <w:abstractNumId w:val="22"/>
  </w:num>
  <w:num w:numId="42">
    <w:abstractNumId w:val="37"/>
  </w:num>
  <w:num w:numId="43">
    <w:abstractNumId w:val="24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27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637"/>
    <w:rsid w:val="00000C34"/>
    <w:rsid w:val="000014AC"/>
    <w:rsid w:val="000022EB"/>
    <w:rsid w:val="00003855"/>
    <w:rsid w:val="00005391"/>
    <w:rsid w:val="00007366"/>
    <w:rsid w:val="000075B6"/>
    <w:rsid w:val="00007796"/>
    <w:rsid w:val="00007F92"/>
    <w:rsid w:val="00010481"/>
    <w:rsid w:val="00010998"/>
    <w:rsid w:val="00011934"/>
    <w:rsid w:val="00012A41"/>
    <w:rsid w:val="00014736"/>
    <w:rsid w:val="00015239"/>
    <w:rsid w:val="00015BBE"/>
    <w:rsid w:val="0001663B"/>
    <w:rsid w:val="00016D26"/>
    <w:rsid w:val="00020F70"/>
    <w:rsid w:val="00022411"/>
    <w:rsid w:val="00024506"/>
    <w:rsid w:val="000245A6"/>
    <w:rsid w:val="00024BDE"/>
    <w:rsid w:val="000252D1"/>
    <w:rsid w:val="00025AC5"/>
    <w:rsid w:val="000265AF"/>
    <w:rsid w:val="000269CD"/>
    <w:rsid w:val="000303A3"/>
    <w:rsid w:val="00030D72"/>
    <w:rsid w:val="000317F9"/>
    <w:rsid w:val="00031D30"/>
    <w:rsid w:val="00032B08"/>
    <w:rsid w:val="00033955"/>
    <w:rsid w:val="000350A1"/>
    <w:rsid w:val="000369CB"/>
    <w:rsid w:val="0003750D"/>
    <w:rsid w:val="000378C7"/>
    <w:rsid w:val="00040839"/>
    <w:rsid w:val="000413F2"/>
    <w:rsid w:val="00041698"/>
    <w:rsid w:val="000445BC"/>
    <w:rsid w:val="00046C88"/>
    <w:rsid w:val="00051F6B"/>
    <w:rsid w:val="00053623"/>
    <w:rsid w:val="000538E0"/>
    <w:rsid w:val="00053C9B"/>
    <w:rsid w:val="000551D6"/>
    <w:rsid w:val="00055250"/>
    <w:rsid w:val="00055327"/>
    <w:rsid w:val="000557DF"/>
    <w:rsid w:val="00056465"/>
    <w:rsid w:val="000573B1"/>
    <w:rsid w:val="000607BE"/>
    <w:rsid w:val="00060D54"/>
    <w:rsid w:val="00061607"/>
    <w:rsid w:val="00063D55"/>
    <w:rsid w:val="00064B77"/>
    <w:rsid w:val="0006576E"/>
    <w:rsid w:val="00065773"/>
    <w:rsid w:val="0006637B"/>
    <w:rsid w:val="000671D5"/>
    <w:rsid w:val="00070D23"/>
    <w:rsid w:val="00071A21"/>
    <w:rsid w:val="00071D49"/>
    <w:rsid w:val="00071F9F"/>
    <w:rsid w:val="0007261A"/>
    <w:rsid w:val="0007374B"/>
    <w:rsid w:val="00075B2E"/>
    <w:rsid w:val="00076A4E"/>
    <w:rsid w:val="00076F7F"/>
    <w:rsid w:val="000778CD"/>
    <w:rsid w:val="00077BE7"/>
    <w:rsid w:val="0008035A"/>
    <w:rsid w:val="0008567E"/>
    <w:rsid w:val="00085E98"/>
    <w:rsid w:val="000868FD"/>
    <w:rsid w:val="0008715D"/>
    <w:rsid w:val="00087229"/>
    <w:rsid w:val="00091375"/>
    <w:rsid w:val="00091A64"/>
    <w:rsid w:val="00092606"/>
    <w:rsid w:val="00092E26"/>
    <w:rsid w:val="0009301F"/>
    <w:rsid w:val="00093B40"/>
    <w:rsid w:val="00095D37"/>
    <w:rsid w:val="000962D6"/>
    <w:rsid w:val="000A1E0A"/>
    <w:rsid w:val="000A206F"/>
    <w:rsid w:val="000A3D3B"/>
    <w:rsid w:val="000A5BE2"/>
    <w:rsid w:val="000A633A"/>
    <w:rsid w:val="000A6DD8"/>
    <w:rsid w:val="000A7688"/>
    <w:rsid w:val="000A79C1"/>
    <w:rsid w:val="000B12B4"/>
    <w:rsid w:val="000B27FB"/>
    <w:rsid w:val="000B6166"/>
    <w:rsid w:val="000C1C46"/>
    <w:rsid w:val="000C20E8"/>
    <w:rsid w:val="000C6E92"/>
    <w:rsid w:val="000C715B"/>
    <w:rsid w:val="000C79FA"/>
    <w:rsid w:val="000D056D"/>
    <w:rsid w:val="000D134E"/>
    <w:rsid w:val="000D253F"/>
    <w:rsid w:val="000D290E"/>
    <w:rsid w:val="000D3497"/>
    <w:rsid w:val="000D387E"/>
    <w:rsid w:val="000D3EBD"/>
    <w:rsid w:val="000D4CA0"/>
    <w:rsid w:val="000D666C"/>
    <w:rsid w:val="000D6B1A"/>
    <w:rsid w:val="000D76C5"/>
    <w:rsid w:val="000D7F8F"/>
    <w:rsid w:val="000E0000"/>
    <w:rsid w:val="000E04EB"/>
    <w:rsid w:val="000E24AE"/>
    <w:rsid w:val="000E3A20"/>
    <w:rsid w:val="000E489B"/>
    <w:rsid w:val="000E63E2"/>
    <w:rsid w:val="000E64E7"/>
    <w:rsid w:val="000F2979"/>
    <w:rsid w:val="000F3138"/>
    <w:rsid w:val="000F70B9"/>
    <w:rsid w:val="000F72DC"/>
    <w:rsid w:val="000F7E66"/>
    <w:rsid w:val="00100D5C"/>
    <w:rsid w:val="0010161D"/>
    <w:rsid w:val="00104373"/>
    <w:rsid w:val="001044FF"/>
    <w:rsid w:val="001045E5"/>
    <w:rsid w:val="00104EEC"/>
    <w:rsid w:val="0010603C"/>
    <w:rsid w:val="00107F8C"/>
    <w:rsid w:val="00110E16"/>
    <w:rsid w:val="0011101C"/>
    <w:rsid w:val="0011267C"/>
    <w:rsid w:val="0011313B"/>
    <w:rsid w:val="00113D9D"/>
    <w:rsid w:val="0011453D"/>
    <w:rsid w:val="001152A2"/>
    <w:rsid w:val="0011556D"/>
    <w:rsid w:val="001167B3"/>
    <w:rsid w:val="00116A74"/>
    <w:rsid w:val="00116CB1"/>
    <w:rsid w:val="00116DB9"/>
    <w:rsid w:val="00116F0E"/>
    <w:rsid w:val="00117953"/>
    <w:rsid w:val="0012039E"/>
    <w:rsid w:val="001204C4"/>
    <w:rsid w:val="00121072"/>
    <w:rsid w:val="00121A19"/>
    <w:rsid w:val="00122875"/>
    <w:rsid w:val="0012417A"/>
    <w:rsid w:val="001245AD"/>
    <w:rsid w:val="00124E64"/>
    <w:rsid w:val="00126473"/>
    <w:rsid w:val="00127549"/>
    <w:rsid w:val="00132BF4"/>
    <w:rsid w:val="00134212"/>
    <w:rsid w:val="001352C8"/>
    <w:rsid w:val="00135B04"/>
    <w:rsid w:val="00137EB2"/>
    <w:rsid w:val="00140E5A"/>
    <w:rsid w:val="00140E6D"/>
    <w:rsid w:val="0014101F"/>
    <w:rsid w:val="00145486"/>
    <w:rsid w:val="0014554E"/>
    <w:rsid w:val="0014603A"/>
    <w:rsid w:val="00146637"/>
    <w:rsid w:val="001505F9"/>
    <w:rsid w:val="00150882"/>
    <w:rsid w:val="00150B73"/>
    <w:rsid w:val="00152152"/>
    <w:rsid w:val="001524E8"/>
    <w:rsid w:val="001527CC"/>
    <w:rsid w:val="00152926"/>
    <w:rsid w:val="00152963"/>
    <w:rsid w:val="001531F4"/>
    <w:rsid w:val="00154EE2"/>
    <w:rsid w:val="00155A56"/>
    <w:rsid w:val="00155DD7"/>
    <w:rsid w:val="001565FE"/>
    <w:rsid w:val="00157631"/>
    <w:rsid w:val="00157AD3"/>
    <w:rsid w:val="00161A85"/>
    <w:rsid w:val="00161CDC"/>
    <w:rsid w:val="00165337"/>
    <w:rsid w:val="00165D8A"/>
    <w:rsid w:val="001661B9"/>
    <w:rsid w:val="00166413"/>
    <w:rsid w:val="001707BD"/>
    <w:rsid w:val="001715CB"/>
    <w:rsid w:val="00171EDE"/>
    <w:rsid w:val="0017224C"/>
    <w:rsid w:val="00172347"/>
    <w:rsid w:val="0017268A"/>
    <w:rsid w:val="001726E2"/>
    <w:rsid w:val="0017395E"/>
    <w:rsid w:val="001746F1"/>
    <w:rsid w:val="00174855"/>
    <w:rsid w:val="00175C34"/>
    <w:rsid w:val="0017753D"/>
    <w:rsid w:val="001827B9"/>
    <w:rsid w:val="00182E47"/>
    <w:rsid w:val="00185179"/>
    <w:rsid w:val="0018612F"/>
    <w:rsid w:val="00187C77"/>
    <w:rsid w:val="00191A35"/>
    <w:rsid w:val="00193432"/>
    <w:rsid w:val="00193E14"/>
    <w:rsid w:val="00194987"/>
    <w:rsid w:val="001954C7"/>
    <w:rsid w:val="00195A2A"/>
    <w:rsid w:val="0019608F"/>
    <w:rsid w:val="00196392"/>
    <w:rsid w:val="001976BE"/>
    <w:rsid w:val="001A188B"/>
    <w:rsid w:val="001A4057"/>
    <w:rsid w:val="001A4B88"/>
    <w:rsid w:val="001A55DB"/>
    <w:rsid w:val="001A658E"/>
    <w:rsid w:val="001A6818"/>
    <w:rsid w:val="001A6D92"/>
    <w:rsid w:val="001A73E3"/>
    <w:rsid w:val="001A7A1D"/>
    <w:rsid w:val="001A7BFA"/>
    <w:rsid w:val="001B17FC"/>
    <w:rsid w:val="001B1FD0"/>
    <w:rsid w:val="001B2A29"/>
    <w:rsid w:val="001B4DAD"/>
    <w:rsid w:val="001B5725"/>
    <w:rsid w:val="001B5F59"/>
    <w:rsid w:val="001C0184"/>
    <w:rsid w:val="001C0EB5"/>
    <w:rsid w:val="001C12C6"/>
    <w:rsid w:val="001C3533"/>
    <w:rsid w:val="001C437A"/>
    <w:rsid w:val="001C5452"/>
    <w:rsid w:val="001C67CC"/>
    <w:rsid w:val="001C6919"/>
    <w:rsid w:val="001C6A10"/>
    <w:rsid w:val="001C7276"/>
    <w:rsid w:val="001C7672"/>
    <w:rsid w:val="001D07C6"/>
    <w:rsid w:val="001D0B57"/>
    <w:rsid w:val="001D12DB"/>
    <w:rsid w:val="001D1680"/>
    <w:rsid w:val="001D2533"/>
    <w:rsid w:val="001D34E8"/>
    <w:rsid w:val="001D41C2"/>
    <w:rsid w:val="001D4FC9"/>
    <w:rsid w:val="001E2C7A"/>
    <w:rsid w:val="001E3093"/>
    <w:rsid w:val="001E33E9"/>
    <w:rsid w:val="001E37D0"/>
    <w:rsid w:val="001E5312"/>
    <w:rsid w:val="001E7528"/>
    <w:rsid w:val="001F2715"/>
    <w:rsid w:val="001F4869"/>
    <w:rsid w:val="001F7B86"/>
    <w:rsid w:val="00202BFD"/>
    <w:rsid w:val="00203B8A"/>
    <w:rsid w:val="00206151"/>
    <w:rsid w:val="00206C4E"/>
    <w:rsid w:val="00210879"/>
    <w:rsid w:val="00211A5B"/>
    <w:rsid w:val="002122DA"/>
    <w:rsid w:val="00212B4C"/>
    <w:rsid w:val="00213051"/>
    <w:rsid w:val="00213156"/>
    <w:rsid w:val="0021377D"/>
    <w:rsid w:val="00213D4F"/>
    <w:rsid w:val="002144E0"/>
    <w:rsid w:val="002154CE"/>
    <w:rsid w:val="00217230"/>
    <w:rsid w:val="002173D7"/>
    <w:rsid w:val="00217423"/>
    <w:rsid w:val="0021745E"/>
    <w:rsid w:val="002176C6"/>
    <w:rsid w:val="00217B32"/>
    <w:rsid w:val="00220513"/>
    <w:rsid w:val="00221ADA"/>
    <w:rsid w:val="00224796"/>
    <w:rsid w:val="00226047"/>
    <w:rsid w:val="002306B2"/>
    <w:rsid w:val="00231452"/>
    <w:rsid w:val="00231E12"/>
    <w:rsid w:val="0023429C"/>
    <w:rsid w:val="00235146"/>
    <w:rsid w:val="0023560E"/>
    <w:rsid w:val="00235693"/>
    <w:rsid w:val="00236F7A"/>
    <w:rsid w:val="00237033"/>
    <w:rsid w:val="00237A43"/>
    <w:rsid w:val="00241443"/>
    <w:rsid w:val="002415DF"/>
    <w:rsid w:val="002418A8"/>
    <w:rsid w:val="00242B32"/>
    <w:rsid w:val="00243F59"/>
    <w:rsid w:val="00244048"/>
    <w:rsid w:val="00246B4A"/>
    <w:rsid w:val="002500BF"/>
    <w:rsid w:val="00250712"/>
    <w:rsid w:val="0025088F"/>
    <w:rsid w:val="00250AD0"/>
    <w:rsid w:val="00251FF0"/>
    <w:rsid w:val="0025337D"/>
    <w:rsid w:val="00255195"/>
    <w:rsid w:val="00255D3D"/>
    <w:rsid w:val="002560D6"/>
    <w:rsid w:val="002610F8"/>
    <w:rsid w:val="00261566"/>
    <w:rsid w:val="00261676"/>
    <w:rsid w:val="0026330D"/>
    <w:rsid w:val="00264062"/>
    <w:rsid w:val="0026448E"/>
    <w:rsid w:val="00264E05"/>
    <w:rsid w:val="00264F4F"/>
    <w:rsid w:val="00265C0B"/>
    <w:rsid w:val="00266F54"/>
    <w:rsid w:val="00271A70"/>
    <w:rsid w:val="00271C1D"/>
    <w:rsid w:val="00272A2B"/>
    <w:rsid w:val="00274BF6"/>
    <w:rsid w:val="0027520F"/>
    <w:rsid w:val="00275256"/>
    <w:rsid w:val="002757AC"/>
    <w:rsid w:val="00275D45"/>
    <w:rsid w:val="002771D9"/>
    <w:rsid w:val="00280174"/>
    <w:rsid w:val="002801CF"/>
    <w:rsid w:val="002803D6"/>
    <w:rsid w:val="0028084F"/>
    <w:rsid w:val="0028117A"/>
    <w:rsid w:val="00282344"/>
    <w:rsid w:val="002833EE"/>
    <w:rsid w:val="002841EF"/>
    <w:rsid w:val="00284A6D"/>
    <w:rsid w:val="002861E6"/>
    <w:rsid w:val="00287559"/>
    <w:rsid w:val="00287BA4"/>
    <w:rsid w:val="002917A0"/>
    <w:rsid w:val="0029281E"/>
    <w:rsid w:val="00294E13"/>
    <w:rsid w:val="00295FBA"/>
    <w:rsid w:val="00296F15"/>
    <w:rsid w:val="002975B9"/>
    <w:rsid w:val="002A132F"/>
    <w:rsid w:val="002A14DB"/>
    <w:rsid w:val="002A1CCA"/>
    <w:rsid w:val="002A31A0"/>
    <w:rsid w:val="002A336E"/>
    <w:rsid w:val="002A35A1"/>
    <w:rsid w:val="002A3785"/>
    <w:rsid w:val="002A3F10"/>
    <w:rsid w:val="002A6346"/>
    <w:rsid w:val="002A6DED"/>
    <w:rsid w:val="002A7571"/>
    <w:rsid w:val="002B03E9"/>
    <w:rsid w:val="002B08EF"/>
    <w:rsid w:val="002B12BD"/>
    <w:rsid w:val="002B4120"/>
    <w:rsid w:val="002B6693"/>
    <w:rsid w:val="002B6AD4"/>
    <w:rsid w:val="002C1013"/>
    <w:rsid w:val="002C3B5B"/>
    <w:rsid w:val="002C4FE2"/>
    <w:rsid w:val="002C7030"/>
    <w:rsid w:val="002C7DBF"/>
    <w:rsid w:val="002D0458"/>
    <w:rsid w:val="002D0FFD"/>
    <w:rsid w:val="002D1212"/>
    <w:rsid w:val="002D2944"/>
    <w:rsid w:val="002D680D"/>
    <w:rsid w:val="002E43DA"/>
    <w:rsid w:val="002E4A78"/>
    <w:rsid w:val="002E4BBE"/>
    <w:rsid w:val="002E6C71"/>
    <w:rsid w:val="002E7AF6"/>
    <w:rsid w:val="002E7FAC"/>
    <w:rsid w:val="002F0CEA"/>
    <w:rsid w:val="002F14A9"/>
    <w:rsid w:val="002F3688"/>
    <w:rsid w:val="002F40FA"/>
    <w:rsid w:val="002F674E"/>
    <w:rsid w:val="003010CF"/>
    <w:rsid w:val="003015BB"/>
    <w:rsid w:val="00302FAE"/>
    <w:rsid w:val="00303F1A"/>
    <w:rsid w:val="00304554"/>
    <w:rsid w:val="00305F4F"/>
    <w:rsid w:val="00306014"/>
    <w:rsid w:val="00306E80"/>
    <w:rsid w:val="00307CD5"/>
    <w:rsid w:val="00310EAD"/>
    <w:rsid w:val="00312F40"/>
    <w:rsid w:val="0031492A"/>
    <w:rsid w:val="00314C4B"/>
    <w:rsid w:val="00314EE6"/>
    <w:rsid w:val="00316759"/>
    <w:rsid w:val="00316C9A"/>
    <w:rsid w:val="003177B4"/>
    <w:rsid w:val="00317DBB"/>
    <w:rsid w:val="00320D54"/>
    <w:rsid w:val="003237D7"/>
    <w:rsid w:val="00324425"/>
    <w:rsid w:val="003246FB"/>
    <w:rsid w:val="00325235"/>
    <w:rsid w:val="00325A4D"/>
    <w:rsid w:val="00325F1F"/>
    <w:rsid w:val="00327E98"/>
    <w:rsid w:val="00330627"/>
    <w:rsid w:val="00330807"/>
    <w:rsid w:val="003309A9"/>
    <w:rsid w:val="0033268A"/>
    <w:rsid w:val="003326D2"/>
    <w:rsid w:val="00332E86"/>
    <w:rsid w:val="00333429"/>
    <w:rsid w:val="003338F8"/>
    <w:rsid w:val="00334205"/>
    <w:rsid w:val="003345B6"/>
    <w:rsid w:val="00336D87"/>
    <w:rsid w:val="0033734B"/>
    <w:rsid w:val="00337FAC"/>
    <w:rsid w:val="003406DF"/>
    <w:rsid w:val="00341B08"/>
    <w:rsid w:val="003424FA"/>
    <w:rsid w:val="00342DED"/>
    <w:rsid w:val="003437DC"/>
    <w:rsid w:val="00343B64"/>
    <w:rsid w:val="00344893"/>
    <w:rsid w:val="00345EC9"/>
    <w:rsid w:val="0034628E"/>
    <w:rsid w:val="003467ED"/>
    <w:rsid w:val="00352B93"/>
    <w:rsid w:val="003541D6"/>
    <w:rsid w:val="00354639"/>
    <w:rsid w:val="003548DA"/>
    <w:rsid w:val="00355E7F"/>
    <w:rsid w:val="00356720"/>
    <w:rsid w:val="00361630"/>
    <w:rsid w:val="00361EE3"/>
    <w:rsid w:val="00363099"/>
    <w:rsid w:val="003648F9"/>
    <w:rsid w:val="00364A3A"/>
    <w:rsid w:val="00364C48"/>
    <w:rsid w:val="0036670E"/>
    <w:rsid w:val="00366E87"/>
    <w:rsid w:val="00367447"/>
    <w:rsid w:val="003679DB"/>
    <w:rsid w:val="003717D3"/>
    <w:rsid w:val="00371E1A"/>
    <w:rsid w:val="00371F0D"/>
    <w:rsid w:val="003724B1"/>
    <w:rsid w:val="00372827"/>
    <w:rsid w:val="00372E8D"/>
    <w:rsid w:val="00374668"/>
    <w:rsid w:val="003747B8"/>
    <w:rsid w:val="003777C0"/>
    <w:rsid w:val="00381074"/>
    <w:rsid w:val="003812C4"/>
    <w:rsid w:val="00381AB9"/>
    <w:rsid w:val="00381F91"/>
    <w:rsid w:val="00382ECF"/>
    <w:rsid w:val="0038397F"/>
    <w:rsid w:val="003843E7"/>
    <w:rsid w:val="00384567"/>
    <w:rsid w:val="003853B9"/>
    <w:rsid w:val="0038545E"/>
    <w:rsid w:val="00385E2A"/>
    <w:rsid w:val="00386A88"/>
    <w:rsid w:val="00386BDF"/>
    <w:rsid w:val="00392EC5"/>
    <w:rsid w:val="00392EFE"/>
    <w:rsid w:val="0039415D"/>
    <w:rsid w:val="003947B2"/>
    <w:rsid w:val="00394FB8"/>
    <w:rsid w:val="00396019"/>
    <w:rsid w:val="00397518"/>
    <w:rsid w:val="00397A3A"/>
    <w:rsid w:val="003A0C5C"/>
    <w:rsid w:val="003A0DAE"/>
    <w:rsid w:val="003A0FEE"/>
    <w:rsid w:val="003A1832"/>
    <w:rsid w:val="003A286D"/>
    <w:rsid w:val="003A403B"/>
    <w:rsid w:val="003A58C4"/>
    <w:rsid w:val="003A5DC7"/>
    <w:rsid w:val="003A66E9"/>
    <w:rsid w:val="003A67DD"/>
    <w:rsid w:val="003A6EFF"/>
    <w:rsid w:val="003B2122"/>
    <w:rsid w:val="003B33EF"/>
    <w:rsid w:val="003B38A1"/>
    <w:rsid w:val="003B3AE1"/>
    <w:rsid w:val="003B3FC8"/>
    <w:rsid w:val="003B52E7"/>
    <w:rsid w:val="003C09BE"/>
    <w:rsid w:val="003C24CD"/>
    <w:rsid w:val="003C289C"/>
    <w:rsid w:val="003C31F6"/>
    <w:rsid w:val="003C4724"/>
    <w:rsid w:val="003C48E6"/>
    <w:rsid w:val="003C61F1"/>
    <w:rsid w:val="003C6696"/>
    <w:rsid w:val="003D0487"/>
    <w:rsid w:val="003D174A"/>
    <w:rsid w:val="003D19BD"/>
    <w:rsid w:val="003D1BD2"/>
    <w:rsid w:val="003D1ED9"/>
    <w:rsid w:val="003D46A5"/>
    <w:rsid w:val="003D4785"/>
    <w:rsid w:val="003D48CC"/>
    <w:rsid w:val="003D4E63"/>
    <w:rsid w:val="003D5CD0"/>
    <w:rsid w:val="003D60BE"/>
    <w:rsid w:val="003D6B22"/>
    <w:rsid w:val="003D6E72"/>
    <w:rsid w:val="003D7A7C"/>
    <w:rsid w:val="003E0497"/>
    <w:rsid w:val="003E1BBE"/>
    <w:rsid w:val="003E2D8C"/>
    <w:rsid w:val="003E5AFE"/>
    <w:rsid w:val="003E5B8C"/>
    <w:rsid w:val="003E60FA"/>
    <w:rsid w:val="003E65E4"/>
    <w:rsid w:val="003E7975"/>
    <w:rsid w:val="003F01C5"/>
    <w:rsid w:val="003F053B"/>
    <w:rsid w:val="003F156C"/>
    <w:rsid w:val="003F1A12"/>
    <w:rsid w:val="003F3BBB"/>
    <w:rsid w:val="003F4A18"/>
    <w:rsid w:val="003F4E30"/>
    <w:rsid w:val="003F5899"/>
    <w:rsid w:val="003F622E"/>
    <w:rsid w:val="003F7282"/>
    <w:rsid w:val="003F755C"/>
    <w:rsid w:val="00400617"/>
    <w:rsid w:val="004007A5"/>
    <w:rsid w:val="00401173"/>
    <w:rsid w:val="004019FE"/>
    <w:rsid w:val="00401BC3"/>
    <w:rsid w:val="00410578"/>
    <w:rsid w:val="00411FD9"/>
    <w:rsid w:val="0041224F"/>
    <w:rsid w:val="00412F0B"/>
    <w:rsid w:val="00413316"/>
    <w:rsid w:val="004166DF"/>
    <w:rsid w:val="00417FB8"/>
    <w:rsid w:val="0042334A"/>
    <w:rsid w:val="00423FAD"/>
    <w:rsid w:val="00425F18"/>
    <w:rsid w:val="00426CDC"/>
    <w:rsid w:val="0043157E"/>
    <w:rsid w:val="00433DD8"/>
    <w:rsid w:val="00434CE7"/>
    <w:rsid w:val="0043559E"/>
    <w:rsid w:val="00436603"/>
    <w:rsid w:val="0044056B"/>
    <w:rsid w:val="004440F1"/>
    <w:rsid w:val="00445346"/>
    <w:rsid w:val="00446472"/>
    <w:rsid w:val="004510B6"/>
    <w:rsid w:val="004521C0"/>
    <w:rsid w:val="00454CD5"/>
    <w:rsid w:val="00455576"/>
    <w:rsid w:val="00455AD2"/>
    <w:rsid w:val="00455AFB"/>
    <w:rsid w:val="004569F8"/>
    <w:rsid w:val="0045774B"/>
    <w:rsid w:val="00457977"/>
    <w:rsid w:val="00460082"/>
    <w:rsid w:val="004607F5"/>
    <w:rsid w:val="00460FBD"/>
    <w:rsid w:val="0046231E"/>
    <w:rsid w:val="00462DBC"/>
    <w:rsid w:val="004634C5"/>
    <w:rsid w:val="00463579"/>
    <w:rsid w:val="0046442A"/>
    <w:rsid w:val="00465422"/>
    <w:rsid w:val="00465B7F"/>
    <w:rsid w:val="00466AED"/>
    <w:rsid w:val="004671BE"/>
    <w:rsid w:val="00467DAA"/>
    <w:rsid w:val="004703EF"/>
    <w:rsid w:val="004707D4"/>
    <w:rsid w:val="00472085"/>
    <w:rsid w:val="00472161"/>
    <w:rsid w:val="0047394F"/>
    <w:rsid w:val="0047728F"/>
    <w:rsid w:val="004804A5"/>
    <w:rsid w:val="0048094C"/>
    <w:rsid w:val="0048177B"/>
    <w:rsid w:val="00484343"/>
    <w:rsid w:val="00485E8E"/>
    <w:rsid w:val="00490ABE"/>
    <w:rsid w:val="00491074"/>
    <w:rsid w:val="004918C7"/>
    <w:rsid w:val="004936BC"/>
    <w:rsid w:val="00496B0A"/>
    <w:rsid w:val="0049711E"/>
    <w:rsid w:val="004973FF"/>
    <w:rsid w:val="004A163C"/>
    <w:rsid w:val="004A68FD"/>
    <w:rsid w:val="004A7636"/>
    <w:rsid w:val="004A7B18"/>
    <w:rsid w:val="004B04C0"/>
    <w:rsid w:val="004B1AF2"/>
    <w:rsid w:val="004B1B49"/>
    <w:rsid w:val="004B1F9D"/>
    <w:rsid w:val="004B2A14"/>
    <w:rsid w:val="004B2D91"/>
    <w:rsid w:val="004B4D21"/>
    <w:rsid w:val="004B512E"/>
    <w:rsid w:val="004B5EBF"/>
    <w:rsid w:val="004B7CA1"/>
    <w:rsid w:val="004C06B0"/>
    <w:rsid w:val="004C15BF"/>
    <w:rsid w:val="004C1FB7"/>
    <w:rsid w:val="004C1FFA"/>
    <w:rsid w:val="004C433F"/>
    <w:rsid w:val="004C43DB"/>
    <w:rsid w:val="004C6447"/>
    <w:rsid w:val="004C6C19"/>
    <w:rsid w:val="004D037A"/>
    <w:rsid w:val="004D0571"/>
    <w:rsid w:val="004D11F6"/>
    <w:rsid w:val="004D2C69"/>
    <w:rsid w:val="004D3D63"/>
    <w:rsid w:val="004D4655"/>
    <w:rsid w:val="004D5515"/>
    <w:rsid w:val="004D5650"/>
    <w:rsid w:val="004D7433"/>
    <w:rsid w:val="004E1827"/>
    <w:rsid w:val="004E33D1"/>
    <w:rsid w:val="004E39F1"/>
    <w:rsid w:val="004E4438"/>
    <w:rsid w:val="004E7055"/>
    <w:rsid w:val="004E74CE"/>
    <w:rsid w:val="004F24A1"/>
    <w:rsid w:val="004F5F0C"/>
    <w:rsid w:val="004F6064"/>
    <w:rsid w:val="004F61D9"/>
    <w:rsid w:val="00500C85"/>
    <w:rsid w:val="00500D8A"/>
    <w:rsid w:val="0050162D"/>
    <w:rsid w:val="005032C6"/>
    <w:rsid w:val="00505831"/>
    <w:rsid w:val="00506296"/>
    <w:rsid w:val="00506486"/>
    <w:rsid w:val="00510A4B"/>
    <w:rsid w:val="00512487"/>
    <w:rsid w:val="00514A83"/>
    <w:rsid w:val="0051528C"/>
    <w:rsid w:val="0051598A"/>
    <w:rsid w:val="0051650B"/>
    <w:rsid w:val="00521637"/>
    <w:rsid w:val="00524F0B"/>
    <w:rsid w:val="005254F9"/>
    <w:rsid w:val="00525A82"/>
    <w:rsid w:val="00526BC1"/>
    <w:rsid w:val="00532970"/>
    <w:rsid w:val="0053481C"/>
    <w:rsid w:val="00536111"/>
    <w:rsid w:val="00540299"/>
    <w:rsid w:val="00541403"/>
    <w:rsid w:val="00542301"/>
    <w:rsid w:val="005426FB"/>
    <w:rsid w:val="005427E3"/>
    <w:rsid w:val="00544FB8"/>
    <w:rsid w:val="00545099"/>
    <w:rsid w:val="00547929"/>
    <w:rsid w:val="00550934"/>
    <w:rsid w:val="005554D2"/>
    <w:rsid w:val="00555865"/>
    <w:rsid w:val="00555ED8"/>
    <w:rsid w:val="00556232"/>
    <w:rsid w:val="00557F1A"/>
    <w:rsid w:val="0056357E"/>
    <w:rsid w:val="005635D3"/>
    <w:rsid w:val="0056400A"/>
    <w:rsid w:val="00565806"/>
    <w:rsid w:val="005666B9"/>
    <w:rsid w:val="00567D8D"/>
    <w:rsid w:val="0057037F"/>
    <w:rsid w:val="00570D14"/>
    <w:rsid w:val="0057224C"/>
    <w:rsid w:val="00573656"/>
    <w:rsid w:val="0057538F"/>
    <w:rsid w:val="005767FC"/>
    <w:rsid w:val="005771AB"/>
    <w:rsid w:val="0057726B"/>
    <w:rsid w:val="005824AB"/>
    <w:rsid w:val="00583881"/>
    <w:rsid w:val="00584A4F"/>
    <w:rsid w:val="00585A49"/>
    <w:rsid w:val="00585AA3"/>
    <w:rsid w:val="0058634A"/>
    <w:rsid w:val="00587FCB"/>
    <w:rsid w:val="0059094D"/>
    <w:rsid w:val="00590BDB"/>
    <w:rsid w:val="005931FE"/>
    <w:rsid w:val="00593F8F"/>
    <w:rsid w:val="005947E4"/>
    <w:rsid w:val="00595F21"/>
    <w:rsid w:val="00596A99"/>
    <w:rsid w:val="00597EEB"/>
    <w:rsid w:val="005A07B1"/>
    <w:rsid w:val="005A2073"/>
    <w:rsid w:val="005A4BB6"/>
    <w:rsid w:val="005A520A"/>
    <w:rsid w:val="005A644A"/>
    <w:rsid w:val="005A6B58"/>
    <w:rsid w:val="005A79A2"/>
    <w:rsid w:val="005B02B0"/>
    <w:rsid w:val="005B0997"/>
    <w:rsid w:val="005B12D8"/>
    <w:rsid w:val="005B1B32"/>
    <w:rsid w:val="005B232B"/>
    <w:rsid w:val="005B4692"/>
    <w:rsid w:val="005B5B3D"/>
    <w:rsid w:val="005B7849"/>
    <w:rsid w:val="005B7931"/>
    <w:rsid w:val="005C07E7"/>
    <w:rsid w:val="005C22C9"/>
    <w:rsid w:val="005C3C39"/>
    <w:rsid w:val="005C426B"/>
    <w:rsid w:val="005C7AAD"/>
    <w:rsid w:val="005D02F0"/>
    <w:rsid w:val="005D077D"/>
    <w:rsid w:val="005D1A36"/>
    <w:rsid w:val="005D22FF"/>
    <w:rsid w:val="005D52A8"/>
    <w:rsid w:val="005D6217"/>
    <w:rsid w:val="005D796F"/>
    <w:rsid w:val="005D7CA0"/>
    <w:rsid w:val="005E1001"/>
    <w:rsid w:val="005E1859"/>
    <w:rsid w:val="005E2274"/>
    <w:rsid w:val="005E2628"/>
    <w:rsid w:val="005E32AC"/>
    <w:rsid w:val="005E4AD7"/>
    <w:rsid w:val="005E618E"/>
    <w:rsid w:val="005E6811"/>
    <w:rsid w:val="005E7B84"/>
    <w:rsid w:val="005F35AA"/>
    <w:rsid w:val="005F5ECC"/>
    <w:rsid w:val="005F6B8D"/>
    <w:rsid w:val="005F7F2B"/>
    <w:rsid w:val="00600658"/>
    <w:rsid w:val="00601449"/>
    <w:rsid w:val="00602290"/>
    <w:rsid w:val="006026C3"/>
    <w:rsid w:val="006027F7"/>
    <w:rsid w:val="00602B72"/>
    <w:rsid w:val="0060444F"/>
    <w:rsid w:val="00605343"/>
    <w:rsid w:val="0060576B"/>
    <w:rsid w:val="00606954"/>
    <w:rsid w:val="006071C4"/>
    <w:rsid w:val="00607804"/>
    <w:rsid w:val="0060788D"/>
    <w:rsid w:val="006106A1"/>
    <w:rsid w:val="0061179A"/>
    <w:rsid w:val="006118A6"/>
    <w:rsid w:val="00611C6F"/>
    <w:rsid w:val="006125A4"/>
    <w:rsid w:val="006141C8"/>
    <w:rsid w:val="00615100"/>
    <w:rsid w:val="006162B0"/>
    <w:rsid w:val="006209BC"/>
    <w:rsid w:val="006211DA"/>
    <w:rsid w:val="00621E50"/>
    <w:rsid w:val="006251FD"/>
    <w:rsid w:val="00626430"/>
    <w:rsid w:val="00627101"/>
    <w:rsid w:val="00627118"/>
    <w:rsid w:val="0062772C"/>
    <w:rsid w:val="006308F0"/>
    <w:rsid w:val="00631B97"/>
    <w:rsid w:val="00631CA8"/>
    <w:rsid w:val="0063508F"/>
    <w:rsid w:val="00635273"/>
    <w:rsid w:val="00640204"/>
    <w:rsid w:val="00641E9C"/>
    <w:rsid w:val="006424C1"/>
    <w:rsid w:val="006427E0"/>
    <w:rsid w:val="00642B8C"/>
    <w:rsid w:val="00643555"/>
    <w:rsid w:val="0064454E"/>
    <w:rsid w:val="00644D02"/>
    <w:rsid w:val="00645140"/>
    <w:rsid w:val="00645841"/>
    <w:rsid w:val="006459C2"/>
    <w:rsid w:val="00646DF5"/>
    <w:rsid w:val="00646E16"/>
    <w:rsid w:val="0064779B"/>
    <w:rsid w:val="00650625"/>
    <w:rsid w:val="006509D6"/>
    <w:rsid w:val="0065111C"/>
    <w:rsid w:val="006511CC"/>
    <w:rsid w:val="00651528"/>
    <w:rsid w:val="006531EE"/>
    <w:rsid w:val="006554E0"/>
    <w:rsid w:val="00655EA0"/>
    <w:rsid w:val="00656C94"/>
    <w:rsid w:val="0066134C"/>
    <w:rsid w:val="00661CDF"/>
    <w:rsid w:val="00662766"/>
    <w:rsid w:val="0066365D"/>
    <w:rsid w:val="006651EE"/>
    <w:rsid w:val="00665626"/>
    <w:rsid w:val="00665AAA"/>
    <w:rsid w:val="00670B13"/>
    <w:rsid w:val="006723F0"/>
    <w:rsid w:val="00672B8A"/>
    <w:rsid w:val="00675803"/>
    <w:rsid w:val="00675D28"/>
    <w:rsid w:val="006761E4"/>
    <w:rsid w:val="00677D21"/>
    <w:rsid w:val="00680286"/>
    <w:rsid w:val="006821B2"/>
    <w:rsid w:val="00682D10"/>
    <w:rsid w:val="006832FE"/>
    <w:rsid w:val="0068396C"/>
    <w:rsid w:val="00684D9A"/>
    <w:rsid w:val="0068664A"/>
    <w:rsid w:val="006874A7"/>
    <w:rsid w:val="00687D10"/>
    <w:rsid w:val="00690B7D"/>
    <w:rsid w:val="00691DA6"/>
    <w:rsid w:val="006925D0"/>
    <w:rsid w:val="0069284D"/>
    <w:rsid w:val="00692AF2"/>
    <w:rsid w:val="006939EE"/>
    <w:rsid w:val="00694476"/>
    <w:rsid w:val="00696EDD"/>
    <w:rsid w:val="006A0661"/>
    <w:rsid w:val="006A0C0B"/>
    <w:rsid w:val="006A47DB"/>
    <w:rsid w:val="006A49D1"/>
    <w:rsid w:val="006A66CE"/>
    <w:rsid w:val="006B27E5"/>
    <w:rsid w:val="006B4840"/>
    <w:rsid w:val="006B4A9E"/>
    <w:rsid w:val="006B4F04"/>
    <w:rsid w:val="006B665F"/>
    <w:rsid w:val="006C148A"/>
    <w:rsid w:val="006C1C4F"/>
    <w:rsid w:val="006C2D9A"/>
    <w:rsid w:val="006C2EAF"/>
    <w:rsid w:val="006C2F0A"/>
    <w:rsid w:val="006C40AF"/>
    <w:rsid w:val="006C6F5F"/>
    <w:rsid w:val="006C73E3"/>
    <w:rsid w:val="006D08DD"/>
    <w:rsid w:val="006D0961"/>
    <w:rsid w:val="006D1C94"/>
    <w:rsid w:val="006D2100"/>
    <w:rsid w:val="006D2363"/>
    <w:rsid w:val="006D30AF"/>
    <w:rsid w:val="006D33F8"/>
    <w:rsid w:val="006D3904"/>
    <w:rsid w:val="006D3A6E"/>
    <w:rsid w:val="006D6C5B"/>
    <w:rsid w:val="006D6E48"/>
    <w:rsid w:val="006E048E"/>
    <w:rsid w:val="006E078A"/>
    <w:rsid w:val="006E0DB0"/>
    <w:rsid w:val="006E1170"/>
    <w:rsid w:val="006E2001"/>
    <w:rsid w:val="006E4B0C"/>
    <w:rsid w:val="006E6E91"/>
    <w:rsid w:val="006F07FB"/>
    <w:rsid w:val="006F1692"/>
    <w:rsid w:val="006F2347"/>
    <w:rsid w:val="006F2A0F"/>
    <w:rsid w:val="006F49B0"/>
    <w:rsid w:val="007005CF"/>
    <w:rsid w:val="007017BD"/>
    <w:rsid w:val="00701B47"/>
    <w:rsid w:val="00703A86"/>
    <w:rsid w:val="00703F1B"/>
    <w:rsid w:val="007048A8"/>
    <w:rsid w:val="00705A1A"/>
    <w:rsid w:val="00706A3B"/>
    <w:rsid w:val="007102BD"/>
    <w:rsid w:val="007119FB"/>
    <w:rsid w:val="007136DD"/>
    <w:rsid w:val="00713B6B"/>
    <w:rsid w:val="00714DAB"/>
    <w:rsid w:val="00714F62"/>
    <w:rsid w:val="00716F83"/>
    <w:rsid w:val="00717187"/>
    <w:rsid w:val="007177CC"/>
    <w:rsid w:val="00717B40"/>
    <w:rsid w:val="00721303"/>
    <w:rsid w:val="00722AE9"/>
    <w:rsid w:val="00723AA3"/>
    <w:rsid w:val="00724A3C"/>
    <w:rsid w:val="00725E77"/>
    <w:rsid w:val="00726048"/>
    <w:rsid w:val="00727A86"/>
    <w:rsid w:val="007336DE"/>
    <w:rsid w:val="00733CDE"/>
    <w:rsid w:val="00734273"/>
    <w:rsid w:val="00734F5E"/>
    <w:rsid w:val="0073538F"/>
    <w:rsid w:val="007369DC"/>
    <w:rsid w:val="00736BBA"/>
    <w:rsid w:val="00736DA7"/>
    <w:rsid w:val="00740D63"/>
    <w:rsid w:val="00741738"/>
    <w:rsid w:val="00742366"/>
    <w:rsid w:val="00742BA3"/>
    <w:rsid w:val="007442AE"/>
    <w:rsid w:val="00744D66"/>
    <w:rsid w:val="00744F7B"/>
    <w:rsid w:val="00746658"/>
    <w:rsid w:val="007476A9"/>
    <w:rsid w:val="00747FE8"/>
    <w:rsid w:val="00750CAE"/>
    <w:rsid w:val="00751E8A"/>
    <w:rsid w:val="00752435"/>
    <w:rsid w:val="007524EC"/>
    <w:rsid w:val="007528E3"/>
    <w:rsid w:val="007535E4"/>
    <w:rsid w:val="007556BC"/>
    <w:rsid w:val="00755972"/>
    <w:rsid w:val="00755BCE"/>
    <w:rsid w:val="00755BE7"/>
    <w:rsid w:val="00757CBF"/>
    <w:rsid w:val="00760113"/>
    <w:rsid w:val="00761550"/>
    <w:rsid w:val="00762A2F"/>
    <w:rsid w:val="00763B34"/>
    <w:rsid w:val="00763FA6"/>
    <w:rsid w:val="00764424"/>
    <w:rsid w:val="00764649"/>
    <w:rsid w:val="00764939"/>
    <w:rsid w:val="007663B4"/>
    <w:rsid w:val="00767648"/>
    <w:rsid w:val="00767BA6"/>
    <w:rsid w:val="00767BD7"/>
    <w:rsid w:val="00771F44"/>
    <w:rsid w:val="007738A6"/>
    <w:rsid w:val="00773ABD"/>
    <w:rsid w:val="00773DC4"/>
    <w:rsid w:val="00776DC6"/>
    <w:rsid w:val="007779B3"/>
    <w:rsid w:val="007803DA"/>
    <w:rsid w:val="00780BAF"/>
    <w:rsid w:val="00780FDB"/>
    <w:rsid w:val="007825A5"/>
    <w:rsid w:val="00786351"/>
    <w:rsid w:val="00786D72"/>
    <w:rsid w:val="00787FBC"/>
    <w:rsid w:val="007925BC"/>
    <w:rsid w:val="007927B3"/>
    <w:rsid w:val="007943E9"/>
    <w:rsid w:val="007967F5"/>
    <w:rsid w:val="00796BC0"/>
    <w:rsid w:val="00797AAE"/>
    <w:rsid w:val="007A0C49"/>
    <w:rsid w:val="007A1B49"/>
    <w:rsid w:val="007A2E7A"/>
    <w:rsid w:val="007A31DF"/>
    <w:rsid w:val="007A37E8"/>
    <w:rsid w:val="007B02C4"/>
    <w:rsid w:val="007B1B0B"/>
    <w:rsid w:val="007B247E"/>
    <w:rsid w:val="007B2841"/>
    <w:rsid w:val="007B285B"/>
    <w:rsid w:val="007B2C4B"/>
    <w:rsid w:val="007B4B86"/>
    <w:rsid w:val="007B5849"/>
    <w:rsid w:val="007B745E"/>
    <w:rsid w:val="007C1259"/>
    <w:rsid w:val="007C2B0D"/>
    <w:rsid w:val="007C47D3"/>
    <w:rsid w:val="007C4A1A"/>
    <w:rsid w:val="007C5C01"/>
    <w:rsid w:val="007C5F63"/>
    <w:rsid w:val="007C79F3"/>
    <w:rsid w:val="007D0C08"/>
    <w:rsid w:val="007D123E"/>
    <w:rsid w:val="007D15A0"/>
    <w:rsid w:val="007D165A"/>
    <w:rsid w:val="007D1DD2"/>
    <w:rsid w:val="007D218B"/>
    <w:rsid w:val="007D27AA"/>
    <w:rsid w:val="007D49D6"/>
    <w:rsid w:val="007D6022"/>
    <w:rsid w:val="007D67A0"/>
    <w:rsid w:val="007D68C3"/>
    <w:rsid w:val="007E1824"/>
    <w:rsid w:val="007E267A"/>
    <w:rsid w:val="007E4DD9"/>
    <w:rsid w:val="007F03F8"/>
    <w:rsid w:val="007F0496"/>
    <w:rsid w:val="007F23C7"/>
    <w:rsid w:val="007F2A64"/>
    <w:rsid w:val="007F3395"/>
    <w:rsid w:val="007F402D"/>
    <w:rsid w:val="007F43D3"/>
    <w:rsid w:val="007F54E2"/>
    <w:rsid w:val="007F63D2"/>
    <w:rsid w:val="00800333"/>
    <w:rsid w:val="0080121B"/>
    <w:rsid w:val="008013CA"/>
    <w:rsid w:val="008016C5"/>
    <w:rsid w:val="00802669"/>
    <w:rsid w:val="0080313F"/>
    <w:rsid w:val="008049FE"/>
    <w:rsid w:val="00806492"/>
    <w:rsid w:val="008069C1"/>
    <w:rsid w:val="00806D97"/>
    <w:rsid w:val="00807E77"/>
    <w:rsid w:val="00812A3E"/>
    <w:rsid w:val="00814D11"/>
    <w:rsid w:val="00814D92"/>
    <w:rsid w:val="00815BA6"/>
    <w:rsid w:val="0081675E"/>
    <w:rsid w:val="008178CE"/>
    <w:rsid w:val="00820429"/>
    <w:rsid w:val="008204A6"/>
    <w:rsid w:val="00821089"/>
    <w:rsid w:val="008213DA"/>
    <w:rsid w:val="00822CB0"/>
    <w:rsid w:val="00824032"/>
    <w:rsid w:val="008244E4"/>
    <w:rsid w:val="00825431"/>
    <w:rsid w:val="00825928"/>
    <w:rsid w:val="00825F58"/>
    <w:rsid w:val="00831AA4"/>
    <w:rsid w:val="00832BE8"/>
    <w:rsid w:val="008332F5"/>
    <w:rsid w:val="00834182"/>
    <w:rsid w:val="00835A5A"/>
    <w:rsid w:val="00835C9F"/>
    <w:rsid w:val="00835D25"/>
    <w:rsid w:val="0083714D"/>
    <w:rsid w:val="008379D8"/>
    <w:rsid w:val="00841090"/>
    <w:rsid w:val="008420A6"/>
    <w:rsid w:val="00842B3A"/>
    <w:rsid w:val="0084310D"/>
    <w:rsid w:val="00844116"/>
    <w:rsid w:val="008442AA"/>
    <w:rsid w:val="00844FBA"/>
    <w:rsid w:val="00845C6A"/>
    <w:rsid w:val="0084609E"/>
    <w:rsid w:val="008470F6"/>
    <w:rsid w:val="0085309D"/>
    <w:rsid w:val="00853FEA"/>
    <w:rsid w:val="0085562A"/>
    <w:rsid w:val="00855A72"/>
    <w:rsid w:val="00855FB3"/>
    <w:rsid w:val="008602D0"/>
    <w:rsid w:val="008604DC"/>
    <w:rsid w:val="0086080D"/>
    <w:rsid w:val="00861DCD"/>
    <w:rsid w:val="008644AD"/>
    <w:rsid w:val="00865B06"/>
    <w:rsid w:val="00866D33"/>
    <w:rsid w:val="00867E9E"/>
    <w:rsid w:val="00871CED"/>
    <w:rsid w:val="00872025"/>
    <w:rsid w:val="008732B8"/>
    <w:rsid w:val="00874930"/>
    <w:rsid w:val="00882DAB"/>
    <w:rsid w:val="00885400"/>
    <w:rsid w:val="00885F41"/>
    <w:rsid w:val="00886D4B"/>
    <w:rsid w:val="00890579"/>
    <w:rsid w:val="008922BD"/>
    <w:rsid w:val="00892C49"/>
    <w:rsid w:val="00893EEF"/>
    <w:rsid w:val="008940F4"/>
    <w:rsid w:val="00894BB8"/>
    <w:rsid w:val="00895198"/>
    <w:rsid w:val="008A108F"/>
    <w:rsid w:val="008A1423"/>
    <w:rsid w:val="008A2181"/>
    <w:rsid w:val="008A25FC"/>
    <w:rsid w:val="008A2EC5"/>
    <w:rsid w:val="008A308A"/>
    <w:rsid w:val="008A3DB5"/>
    <w:rsid w:val="008A4C5C"/>
    <w:rsid w:val="008A50A8"/>
    <w:rsid w:val="008A521F"/>
    <w:rsid w:val="008A59EA"/>
    <w:rsid w:val="008A7084"/>
    <w:rsid w:val="008A7C36"/>
    <w:rsid w:val="008B0BC6"/>
    <w:rsid w:val="008B1709"/>
    <w:rsid w:val="008B246E"/>
    <w:rsid w:val="008B56A1"/>
    <w:rsid w:val="008B5DB5"/>
    <w:rsid w:val="008B74D9"/>
    <w:rsid w:val="008C1233"/>
    <w:rsid w:val="008C1CD5"/>
    <w:rsid w:val="008C31D4"/>
    <w:rsid w:val="008C3DC7"/>
    <w:rsid w:val="008C4DFA"/>
    <w:rsid w:val="008C5271"/>
    <w:rsid w:val="008C5416"/>
    <w:rsid w:val="008C58F3"/>
    <w:rsid w:val="008C5A2C"/>
    <w:rsid w:val="008C76B1"/>
    <w:rsid w:val="008C7F85"/>
    <w:rsid w:val="008D0AF2"/>
    <w:rsid w:val="008D122F"/>
    <w:rsid w:val="008D1472"/>
    <w:rsid w:val="008D1B45"/>
    <w:rsid w:val="008D47DC"/>
    <w:rsid w:val="008D64F1"/>
    <w:rsid w:val="008E094F"/>
    <w:rsid w:val="008E0ABF"/>
    <w:rsid w:val="008E3004"/>
    <w:rsid w:val="008E42E2"/>
    <w:rsid w:val="008E4D69"/>
    <w:rsid w:val="008E61FB"/>
    <w:rsid w:val="008E6726"/>
    <w:rsid w:val="008F0038"/>
    <w:rsid w:val="008F3454"/>
    <w:rsid w:val="008F39A3"/>
    <w:rsid w:val="008F6DD2"/>
    <w:rsid w:val="008F7E6A"/>
    <w:rsid w:val="00900B48"/>
    <w:rsid w:val="009012A2"/>
    <w:rsid w:val="009027DC"/>
    <w:rsid w:val="009034B4"/>
    <w:rsid w:val="00904114"/>
    <w:rsid w:val="00904B1C"/>
    <w:rsid w:val="00904C2B"/>
    <w:rsid w:val="00904DF2"/>
    <w:rsid w:val="00905CC5"/>
    <w:rsid w:val="00905DF0"/>
    <w:rsid w:val="00906F58"/>
    <w:rsid w:val="00912182"/>
    <w:rsid w:val="00912494"/>
    <w:rsid w:val="00912F9B"/>
    <w:rsid w:val="00913DC7"/>
    <w:rsid w:val="009153DC"/>
    <w:rsid w:val="00916580"/>
    <w:rsid w:val="00916A76"/>
    <w:rsid w:val="00920556"/>
    <w:rsid w:val="0092204E"/>
    <w:rsid w:val="00922CC6"/>
    <w:rsid w:val="009255CE"/>
    <w:rsid w:val="00926800"/>
    <w:rsid w:val="009269F5"/>
    <w:rsid w:val="00927BBD"/>
    <w:rsid w:val="00934C73"/>
    <w:rsid w:val="00934E5E"/>
    <w:rsid w:val="009379DE"/>
    <w:rsid w:val="00937C20"/>
    <w:rsid w:val="00941B26"/>
    <w:rsid w:val="009426A2"/>
    <w:rsid w:val="0094278B"/>
    <w:rsid w:val="009431BE"/>
    <w:rsid w:val="00943F1F"/>
    <w:rsid w:val="00945D3C"/>
    <w:rsid w:val="009465B1"/>
    <w:rsid w:val="009471F4"/>
    <w:rsid w:val="00947D53"/>
    <w:rsid w:val="00950703"/>
    <w:rsid w:val="00951186"/>
    <w:rsid w:val="00952C1C"/>
    <w:rsid w:val="00953553"/>
    <w:rsid w:val="009558EE"/>
    <w:rsid w:val="009564E9"/>
    <w:rsid w:val="00962504"/>
    <w:rsid w:val="0096262C"/>
    <w:rsid w:val="00963B1C"/>
    <w:rsid w:val="00966AC3"/>
    <w:rsid w:val="00966EB7"/>
    <w:rsid w:val="00967B49"/>
    <w:rsid w:val="0097048F"/>
    <w:rsid w:val="009706AA"/>
    <w:rsid w:val="009709AC"/>
    <w:rsid w:val="00973407"/>
    <w:rsid w:val="009747DB"/>
    <w:rsid w:val="00974E92"/>
    <w:rsid w:val="00977458"/>
    <w:rsid w:val="00982032"/>
    <w:rsid w:val="00983721"/>
    <w:rsid w:val="00987466"/>
    <w:rsid w:val="00992B89"/>
    <w:rsid w:val="00992D86"/>
    <w:rsid w:val="00992E30"/>
    <w:rsid w:val="00993AA3"/>
    <w:rsid w:val="00994D6C"/>
    <w:rsid w:val="00995F90"/>
    <w:rsid w:val="00996F0D"/>
    <w:rsid w:val="00997235"/>
    <w:rsid w:val="00997821"/>
    <w:rsid w:val="009A247A"/>
    <w:rsid w:val="009A2C44"/>
    <w:rsid w:val="009A31B8"/>
    <w:rsid w:val="009A41C4"/>
    <w:rsid w:val="009A79F4"/>
    <w:rsid w:val="009A7F16"/>
    <w:rsid w:val="009B006B"/>
    <w:rsid w:val="009B1D34"/>
    <w:rsid w:val="009B5862"/>
    <w:rsid w:val="009B6121"/>
    <w:rsid w:val="009B62BC"/>
    <w:rsid w:val="009B6E50"/>
    <w:rsid w:val="009B7AD2"/>
    <w:rsid w:val="009C05E8"/>
    <w:rsid w:val="009C0678"/>
    <w:rsid w:val="009C0C42"/>
    <w:rsid w:val="009C107D"/>
    <w:rsid w:val="009C15BB"/>
    <w:rsid w:val="009C2FDB"/>
    <w:rsid w:val="009C6770"/>
    <w:rsid w:val="009D0475"/>
    <w:rsid w:val="009D29E0"/>
    <w:rsid w:val="009D3C09"/>
    <w:rsid w:val="009D4270"/>
    <w:rsid w:val="009D6E8C"/>
    <w:rsid w:val="009D76B2"/>
    <w:rsid w:val="009D7ADF"/>
    <w:rsid w:val="009D7E9B"/>
    <w:rsid w:val="009E1596"/>
    <w:rsid w:val="009E168F"/>
    <w:rsid w:val="009E21CB"/>
    <w:rsid w:val="009E2DEA"/>
    <w:rsid w:val="009E4423"/>
    <w:rsid w:val="009E7DE3"/>
    <w:rsid w:val="009F068D"/>
    <w:rsid w:val="009F1632"/>
    <w:rsid w:val="009F47E9"/>
    <w:rsid w:val="009F5121"/>
    <w:rsid w:val="009F5206"/>
    <w:rsid w:val="009F5207"/>
    <w:rsid w:val="009F6305"/>
    <w:rsid w:val="009F7D9D"/>
    <w:rsid w:val="00A00550"/>
    <w:rsid w:val="00A01734"/>
    <w:rsid w:val="00A0238E"/>
    <w:rsid w:val="00A03E00"/>
    <w:rsid w:val="00A0479E"/>
    <w:rsid w:val="00A0566A"/>
    <w:rsid w:val="00A06107"/>
    <w:rsid w:val="00A06D61"/>
    <w:rsid w:val="00A1119D"/>
    <w:rsid w:val="00A112A9"/>
    <w:rsid w:val="00A11CC4"/>
    <w:rsid w:val="00A12D5B"/>
    <w:rsid w:val="00A1347B"/>
    <w:rsid w:val="00A13BD7"/>
    <w:rsid w:val="00A14F5A"/>
    <w:rsid w:val="00A150ED"/>
    <w:rsid w:val="00A15CFA"/>
    <w:rsid w:val="00A17764"/>
    <w:rsid w:val="00A20BE8"/>
    <w:rsid w:val="00A210A4"/>
    <w:rsid w:val="00A246CD"/>
    <w:rsid w:val="00A25C3A"/>
    <w:rsid w:val="00A263E3"/>
    <w:rsid w:val="00A265F0"/>
    <w:rsid w:val="00A2675B"/>
    <w:rsid w:val="00A3083F"/>
    <w:rsid w:val="00A31556"/>
    <w:rsid w:val="00A319FD"/>
    <w:rsid w:val="00A324D6"/>
    <w:rsid w:val="00A336CC"/>
    <w:rsid w:val="00A34D4B"/>
    <w:rsid w:val="00A35CFC"/>
    <w:rsid w:val="00A41F47"/>
    <w:rsid w:val="00A42246"/>
    <w:rsid w:val="00A42C7C"/>
    <w:rsid w:val="00A50BCB"/>
    <w:rsid w:val="00A52113"/>
    <w:rsid w:val="00A52752"/>
    <w:rsid w:val="00A538C3"/>
    <w:rsid w:val="00A5390B"/>
    <w:rsid w:val="00A53979"/>
    <w:rsid w:val="00A55B32"/>
    <w:rsid w:val="00A561B1"/>
    <w:rsid w:val="00A56780"/>
    <w:rsid w:val="00A56C53"/>
    <w:rsid w:val="00A56E8F"/>
    <w:rsid w:val="00A57E1A"/>
    <w:rsid w:val="00A647BE"/>
    <w:rsid w:val="00A64CB2"/>
    <w:rsid w:val="00A64CE4"/>
    <w:rsid w:val="00A66421"/>
    <w:rsid w:val="00A6652F"/>
    <w:rsid w:val="00A70596"/>
    <w:rsid w:val="00A70BE3"/>
    <w:rsid w:val="00A7186B"/>
    <w:rsid w:val="00A719FC"/>
    <w:rsid w:val="00A75661"/>
    <w:rsid w:val="00A75931"/>
    <w:rsid w:val="00A764E7"/>
    <w:rsid w:val="00A77F8D"/>
    <w:rsid w:val="00A80617"/>
    <w:rsid w:val="00A83142"/>
    <w:rsid w:val="00A853F7"/>
    <w:rsid w:val="00A871F2"/>
    <w:rsid w:val="00A876AD"/>
    <w:rsid w:val="00A90613"/>
    <w:rsid w:val="00A9098F"/>
    <w:rsid w:val="00A916C9"/>
    <w:rsid w:val="00A91D68"/>
    <w:rsid w:val="00A92042"/>
    <w:rsid w:val="00A923E9"/>
    <w:rsid w:val="00A92C5A"/>
    <w:rsid w:val="00A96170"/>
    <w:rsid w:val="00A96271"/>
    <w:rsid w:val="00A96F43"/>
    <w:rsid w:val="00A97E37"/>
    <w:rsid w:val="00AA3450"/>
    <w:rsid w:val="00AA3ACC"/>
    <w:rsid w:val="00AA54E1"/>
    <w:rsid w:val="00AA6019"/>
    <w:rsid w:val="00AA6D1C"/>
    <w:rsid w:val="00AA6D96"/>
    <w:rsid w:val="00AA6E4C"/>
    <w:rsid w:val="00AA7B9E"/>
    <w:rsid w:val="00AB0951"/>
    <w:rsid w:val="00AB1B6E"/>
    <w:rsid w:val="00AB2884"/>
    <w:rsid w:val="00AB30E0"/>
    <w:rsid w:val="00AB31B1"/>
    <w:rsid w:val="00AB3F55"/>
    <w:rsid w:val="00AB4213"/>
    <w:rsid w:val="00AB4B66"/>
    <w:rsid w:val="00AB6208"/>
    <w:rsid w:val="00AC0698"/>
    <w:rsid w:val="00AC3C0F"/>
    <w:rsid w:val="00AC55C6"/>
    <w:rsid w:val="00AC5F5A"/>
    <w:rsid w:val="00AC64CB"/>
    <w:rsid w:val="00AC6AC7"/>
    <w:rsid w:val="00AD0077"/>
    <w:rsid w:val="00AD2337"/>
    <w:rsid w:val="00AD30F8"/>
    <w:rsid w:val="00AD6C94"/>
    <w:rsid w:val="00AE0592"/>
    <w:rsid w:val="00AE0C89"/>
    <w:rsid w:val="00AE1455"/>
    <w:rsid w:val="00AE1FD6"/>
    <w:rsid w:val="00AE3391"/>
    <w:rsid w:val="00AE3A02"/>
    <w:rsid w:val="00AE6CCA"/>
    <w:rsid w:val="00AE758C"/>
    <w:rsid w:val="00AE7C29"/>
    <w:rsid w:val="00AF15BC"/>
    <w:rsid w:val="00AF28C0"/>
    <w:rsid w:val="00AF3937"/>
    <w:rsid w:val="00AF3BE4"/>
    <w:rsid w:val="00AF69F8"/>
    <w:rsid w:val="00AF71D7"/>
    <w:rsid w:val="00AF7DB0"/>
    <w:rsid w:val="00B0058C"/>
    <w:rsid w:val="00B006EF"/>
    <w:rsid w:val="00B011A2"/>
    <w:rsid w:val="00B05030"/>
    <w:rsid w:val="00B0504D"/>
    <w:rsid w:val="00B065A5"/>
    <w:rsid w:val="00B076B8"/>
    <w:rsid w:val="00B077F4"/>
    <w:rsid w:val="00B112AE"/>
    <w:rsid w:val="00B13E94"/>
    <w:rsid w:val="00B1400E"/>
    <w:rsid w:val="00B14C36"/>
    <w:rsid w:val="00B1500A"/>
    <w:rsid w:val="00B15177"/>
    <w:rsid w:val="00B16392"/>
    <w:rsid w:val="00B171DA"/>
    <w:rsid w:val="00B173E4"/>
    <w:rsid w:val="00B174AB"/>
    <w:rsid w:val="00B17A2B"/>
    <w:rsid w:val="00B17AB1"/>
    <w:rsid w:val="00B21111"/>
    <w:rsid w:val="00B224B7"/>
    <w:rsid w:val="00B23A45"/>
    <w:rsid w:val="00B23AD0"/>
    <w:rsid w:val="00B24F37"/>
    <w:rsid w:val="00B25F72"/>
    <w:rsid w:val="00B26A47"/>
    <w:rsid w:val="00B318B3"/>
    <w:rsid w:val="00B33802"/>
    <w:rsid w:val="00B359AA"/>
    <w:rsid w:val="00B35A79"/>
    <w:rsid w:val="00B36566"/>
    <w:rsid w:val="00B36D96"/>
    <w:rsid w:val="00B40722"/>
    <w:rsid w:val="00B4149E"/>
    <w:rsid w:val="00B41B28"/>
    <w:rsid w:val="00B421DB"/>
    <w:rsid w:val="00B432DC"/>
    <w:rsid w:val="00B43FE5"/>
    <w:rsid w:val="00B4655B"/>
    <w:rsid w:val="00B47A4E"/>
    <w:rsid w:val="00B51874"/>
    <w:rsid w:val="00B55173"/>
    <w:rsid w:val="00B5553A"/>
    <w:rsid w:val="00B55A98"/>
    <w:rsid w:val="00B5741F"/>
    <w:rsid w:val="00B5775C"/>
    <w:rsid w:val="00B602FC"/>
    <w:rsid w:val="00B625B3"/>
    <w:rsid w:val="00B67416"/>
    <w:rsid w:val="00B67F87"/>
    <w:rsid w:val="00B703F2"/>
    <w:rsid w:val="00B72A37"/>
    <w:rsid w:val="00B72CF4"/>
    <w:rsid w:val="00B7735F"/>
    <w:rsid w:val="00B77B54"/>
    <w:rsid w:val="00B77BFB"/>
    <w:rsid w:val="00B80E86"/>
    <w:rsid w:val="00B81953"/>
    <w:rsid w:val="00B84778"/>
    <w:rsid w:val="00B87DA1"/>
    <w:rsid w:val="00B90AC5"/>
    <w:rsid w:val="00B9181C"/>
    <w:rsid w:val="00B918CF"/>
    <w:rsid w:val="00B91C20"/>
    <w:rsid w:val="00B93CD9"/>
    <w:rsid w:val="00B945DA"/>
    <w:rsid w:val="00B95537"/>
    <w:rsid w:val="00B95872"/>
    <w:rsid w:val="00B96A1C"/>
    <w:rsid w:val="00B97B76"/>
    <w:rsid w:val="00BA0EE1"/>
    <w:rsid w:val="00BA1A18"/>
    <w:rsid w:val="00BA1D09"/>
    <w:rsid w:val="00BA1EEF"/>
    <w:rsid w:val="00BA2548"/>
    <w:rsid w:val="00BA5205"/>
    <w:rsid w:val="00BA6482"/>
    <w:rsid w:val="00BA6DDB"/>
    <w:rsid w:val="00BA75BC"/>
    <w:rsid w:val="00BB0188"/>
    <w:rsid w:val="00BB0360"/>
    <w:rsid w:val="00BB0701"/>
    <w:rsid w:val="00BB0B01"/>
    <w:rsid w:val="00BB3BC1"/>
    <w:rsid w:val="00BB4D7C"/>
    <w:rsid w:val="00BB5790"/>
    <w:rsid w:val="00BB5B6D"/>
    <w:rsid w:val="00BB6AA5"/>
    <w:rsid w:val="00BC0B6F"/>
    <w:rsid w:val="00BC19EE"/>
    <w:rsid w:val="00BC2111"/>
    <w:rsid w:val="00BC230E"/>
    <w:rsid w:val="00BC25A5"/>
    <w:rsid w:val="00BC7534"/>
    <w:rsid w:val="00BD14F3"/>
    <w:rsid w:val="00BD1847"/>
    <w:rsid w:val="00BD2838"/>
    <w:rsid w:val="00BD2C7D"/>
    <w:rsid w:val="00BD33AB"/>
    <w:rsid w:val="00BD469E"/>
    <w:rsid w:val="00BD4979"/>
    <w:rsid w:val="00BD5D00"/>
    <w:rsid w:val="00BD62BE"/>
    <w:rsid w:val="00BD783D"/>
    <w:rsid w:val="00BE0C8A"/>
    <w:rsid w:val="00BE1838"/>
    <w:rsid w:val="00BE1E33"/>
    <w:rsid w:val="00BE3AB5"/>
    <w:rsid w:val="00BE3DF6"/>
    <w:rsid w:val="00BE4A50"/>
    <w:rsid w:val="00BE5794"/>
    <w:rsid w:val="00BE5845"/>
    <w:rsid w:val="00BE6493"/>
    <w:rsid w:val="00BE745D"/>
    <w:rsid w:val="00BE7E0A"/>
    <w:rsid w:val="00BF1F7A"/>
    <w:rsid w:val="00BF2C65"/>
    <w:rsid w:val="00BF6542"/>
    <w:rsid w:val="00C00618"/>
    <w:rsid w:val="00C01440"/>
    <w:rsid w:val="00C02C01"/>
    <w:rsid w:val="00C02CB0"/>
    <w:rsid w:val="00C0410B"/>
    <w:rsid w:val="00C04250"/>
    <w:rsid w:val="00C05983"/>
    <w:rsid w:val="00C07515"/>
    <w:rsid w:val="00C105EB"/>
    <w:rsid w:val="00C10C73"/>
    <w:rsid w:val="00C11539"/>
    <w:rsid w:val="00C12206"/>
    <w:rsid w:val="00C13C18"/>
    <w:rsid w:val="00C13D1E"/>
    <w:rsid w:val="00C14107"/>
    <w:rsid w:val="00C14422"/>
    <w:rsid w:val="00C14A8B"/>
    <w:rsid w:val="00C14DE3"/>
    <w:rsid w:val="00C154DF"/>
    <w:rsid w:val="00C16988"/>
    <w:rsid w:val="00C17041"/>
    <w:rsid w:val="00C21285"/>
    <w:rsid w:val="00C226F2"/>
    <w:rsid w:val="00C228D2"/>
    <w:rsid w:val="00C24D5B"/>
    <w:rsid w:val="00C30710"/>
    <w:rsid w:val="00C30808"/>
    <w:rsid w:val="00C30D1D"/>
    <w:rsid w:val="00C31975"/>
    <w:rsid w:val="00C3651A"/>
    <w:rsid w:val="00C37140"/>
    <w:rsid w:val="00C405B2"/>
    <w:rsid w:val="00C40661"/>
    <w:rsid w:val="00C43047"/>
    <w:rsid w:val="00C438BA"/>
    <w:rsid w:val="00C43DC2"/>
    <w:rsid w:val="00C44863"/>
    <w:rsid w:val="00C474D7"/>
    <w:rsid w:val="00C51958"/>
    <w:rsid w:val="00C55823"/>
    <w:rsid w:val="00C55E06"/>
    <w:rsid w:val="00C578D2"/>
    <w:rsid w:val="00C6039C"/>
    <w:rsid w:val="00C60952"/>
    <w:rsid w:val="00C62AF6"/>
    <w:rsid w:val="00C63407"/>
    <w:rsid w:val="00C644C9"/>
    <w:rsid w:val="00C65138"/>
    <w:rsid w:val="00C652D5"/>
    <w:rsid w:val="00C653B7"/>
    <w:rsid w:val="00C66E9F"/>
    <w:rsid w:val="00C74290"/>
    <w:rsid w:val="00C74B90"/>
    <w:rsid w:val="00C74E5E"/>
    <w:rsid w:val="00C770EA"/>
    <w:rsid w:val="00C771CD"/>
    <w:rsid w:val="00C779AC"/>
    <w:rsid w:val="00C77A47"/>
    <w:rsid w:val="00C77B19"/>
    <w:rsid w:val="00C80DDD"/>
    <w:rsid w:val="00C814CE"/>
    <w:rsid w:val="00C825E9"/>
    <w:rsid w:val="00C82857"/>
    <w:rsid w:val="00C8304C"/>
    <w:rsid w:val="00C83DA6"/>
    <w:rsid w:val="00C864C9"/>
    <w:rsid w:val="00C864D7"/>
    <w:rsid w:val="00C86875"/>
    <w:rsid w:val="00C937A7"/>
    <w:rsid w:val="00C948EF"/>
    <w:rsid w:val="00C9609D"/>
    <w:rsid w:val="00C96D91"/>
    <w:rsid w:val="00C9793C"/>
    <w:rsid w:val="00C979CA"/>
    <w:rsid w:val="00CA0669"/>
    <w:rsid w:val="00CA075A"/>
    <w:rsid w:val="00CA333C"/>
    <w:rsid w:val="00CA3AC9"/>
    <w:rsid w:val="00CA49DC"/>
    <w:rsid w:val="00CA69BA"/>
    <w:rsid w:val="00CB154F"/>
    <w:rsid w:val="00CB1B63"/>
    <w:rsid w:val="00CB5315"/>
    <w:rsid w:val="00CB57AE"/>
    <w:rsid w:val="00CB5EB6"/>
    <w:rsid w:val="00CB7E5A"/>
    <w:rsid w:val="00CC2501"/>
    <w:rsid w:val="00CC2C4E"/>
    <w:rsid w:val="00CC3CBC"/>
    <w:rsid w:val="00CC3DAA"/>
    <w:rsid w:val="00CC47D9"/>
    <w:rsid w:val="00CC5DB2"/>
    <w:rsid w:val="00CC7FB8"/>
    <w:rsid w:val="00CD07FB"/>
    <w:rsid w:val="00CD24D7"/>
    <w:rsid w:val="00CD27B7"/>
    <w:rsid w:val="00CD6013"/>
    <w:rsid w:val="00CD671C"/>
    <w:rsid w:val="00CD7F9E"/>
    <w:rsid w:val="00CE2037"/>
    <w:rsid w:val="00CE26AA"/>
    <w:rsid w:val="00CE321A"/>
    <w:rsid w:val="00CE5221"/>
    <w:rsid w:val="00CE79D7"/>
    <w:rsid w:val="00CF0726"/>
    <w:rsid w:val="00CF286B"/>
    <w:rsid w:val="00CF2EB2"/>
    <w:rsid w:val="00CF3727"/>
    <w:rsid w:val="00CF3E65"/>
    <w:rsid w:val="00CF59B4"/>
    <w:rsid w:val="00CF6B7C"/>
    <w:rsid w:val="00CF6E2D"/>
    <w:rsid w:val="00CF708C"/>
    <w:rsid w:val="00CF7264"/>
    <w:rsid w:val="00CF7F66"/>
    <w:rsid w:val="00D0262B"/>
    <w:rsid w:val="00D05BC9"/>
    <w:rsid w:val="00D05C41"/>
    <w:rsid w:val="00D10D44"/>
    <w:rsid w:val="00D110C7"/>
    <w:rsid w:val="00D11939"/>
    <w:rsid w:val="00D130AB"/>
    <w:rsid w:val="00D1502D"/>
    <w:rsid w:val="00D153DC"/>
    <w:rsid w:val="00D165FD"/>
    <w:rsid w:val="00D23D79"/>
    <w:rsid w:val="00D24D47"/>
    <w:rsid w:val="00D25FB8"/>
    <w:rsid w:val="00D26236"/>
    <w:rsid w:val="00D26E96"/>
    <w:rsid w:val="00D3043D"/>
    <w:rsid w:val="00D31811"/>
    <w:rsid w:val="00D31B09"/>
    <w:rsid w:val="00D32929"/>
    <w:rsid w:val="00D32C8F"/>
    <w:rsid w:val="00D33B9F"/>
    <w:rsid w:val="00D361CE"/>
    <w:rsid w:val="00D36B24"/>
    <w:rsid w:val="00D37552"/>
    <w:rsid w:val="00D37944"/>
    <w:rsid w:val="00D37CA9"/>
    <w:rsid w:val="00D40A6A"/>
    <w:rsid w:val="00D41764"/>
    <w:rsid w:val="00D42252"/>
    <w:rsid w:val="00D43800"/>
    <w:rsid w:val="00D43B46"/>
    <w:rsid w:val="00D4724F"/>
    <w:rsid w:val="00D4738F"/>
    <w:rsid w:val="00D501FF"/>
    <w:rsid w:val="00D52CDB"/>
    <w:rsid w:val="00D5337B"/>
    <w:rsid w:val="00D53B2B"/>
    <w:rsid w:val="00D5487D"/>
    <w:rsid w:val="00D553C4"/>
    <w:rsid w:val="00D56386"/>
    <w:rsid w:val="00D575F2"/>
    <w:rsid w:val="00D57F08"/>
    <w:rsid w:val="00D61E64"/>
    <w:rsid w:val="00D6206B"/>
    <w:rsid w:val="00D6293A"/>
    <w:rsid w:val="00D6320F"/>
    <w:rsid w:val="00D63608"/>
    <w:rsid w:val="00D63973"/>
    <w:rsid w:val="00D63B8A"/>
    <w:rsid w:val="00D63EB3"/>
    <w:rsid w:val="00D63FC4"/>
    <w:rsid w:val="00D64244"/>
    <w:rsid w:val="00D65016"/>
    <w:rsid w:val="00D668A3"/>
    <w:rsid w:val="00D66C80"/>
    <w:rsid w:val="00D67ADE"/>
    <w:rsid w:val="00D722CB"/>
    <w:rsid w:val="00D72A49"/>
    <w:rsid w:val="00D739A1"/>
    <w:rsid w:val="00D73CAE"/>
    <w:rsid w:val="00D73DBD"/>
    <w:rsid w:val="00D7472F"/>
    <w:rsid w:val="00D755A4"/>
    <w:rsid w:val="00D7705D"/>
    <w:rsid w:val="00D8071F"/>
    <w:rsid w:val="00D81BFE"/>
    <w:rsid w:val="00D83AEE"/>
    <w:rsid w:val="00D86D21"/>
    <w:rsid w:val="00D87043"/>
    <w:rsid w:val="00D87518"/>
    <w:rsid w:val="00D87677"/>
    <w:rsid w:val="00D87848"/>
    <w:rsid w:val="00D90F79"/>
    <w:rsid w:val="00D95A76"/>
    <w:rsid w:val="00D95CB1"/>
    <w:rsid w:val="00D9607C"/>
    <w:rsid w:val="00D96230"/>
    <w:rsid w:val="00D9742E"/>
    <w:rsid w:val="00DA14D7"/>
    <w:rsid w:val="00DA1D37"/>
    <w:rsid w:val="00DA2091"/>
    <w:rsid w:val="00DA3365"/>
    <w:rsid w:val="00DA3554"/>
    <w:rsid w:val="00DA355D"/>
    <w:rsid w:val="00DA484D"/>
    <w:rsid w:val="00DA58B8"/>
    <w:rsid w:val="00DA6414"/>
    <w:rsid w:val="00DA68F4"/>
    <w:rsid w:val="00DB0529"/>
    <w:rsid w:val="00DB0AE3"/>
    <w:rsid w:val="00DB104C"/>
    <w:rsid w:val="00DB1591"/>
    <w:rsid w:val="00DB4C72"/>
    <w:rsid w:val="00DB5026"/>
    <w:rsid w:val="00DB5E92"/>
    <w:rsid w:val="00DC03F8"/>
    <w:rsid w:val="00DC0D09"/>
    <w:rsid w:val="00DC169C"/>
    <w:rsid w:val="00DC2963"/>
    <w:rsid w:val="00DC460D"/>
    <w:rsid w:val="00DC4BFF"/>
    <w:rsid w:val="00DC53ED"/>
    <w:rsid w:val="00DC64C5"/>
    <w:rsid w:val="00DD0016"/>
    <w:rsid w:val="00DD1256"/>
    <w:rsid w:val="00DD1287"/>
    <w:rsid w:val="00DD3F9E"/>
    <w:rsid w:val="00DD5B47"/>
    <w:rsid w:val="00DE221F"/>
    <w:rsid w:val="00DE246D"/>
    <w:rsid w:val="00DE24AE"/>
    <w:rsid w:val="00DE3287"/>
    <w:rsid w:val="00DE53AF"/>
    <w:rsid w:val="00DE5DC9"/>
    <w:rsid w:val="00DE6B68"/>
    <w:rsid w:val="00DF0808"/>
    <w:rsid w:val="00DF16BD"/>
    <w:rsid w:val="00DF2741"/>
    <w:rsid w:val="00DF3121"/>
    <w:rsid w:val="00DF3579"/>
    <w:rsid w:val="00DF3C66"/>
    <w:rsid w:val="00DF4336"/>
    <w:rsid w:val="00DF5EAD"/>
    <w:rsid w:val="00DF70AE"/>
    <w:rsid w:val="00DF7221"/>
    <w:rsid w:val="00DF7443"/>
    <w:rsid w:val="00E01EFA"/>
    <w:rsid w:val="00E0249A"/>
    <w:rsid w:val="00E02D66"/>
    <w:rsid w:val="00E034AF"/>
    <w:rsid w:val="00E047B9"/>
    <w:rsid w:val="00E05341"/>
    <w:rsid w:val="00E070EE"/>
    <w:rsid w:val="00E078ED"/>
    <w:rsid w:val="00E10AF6"/>
    <w:rsid w:val="00E10CB7"/>
    <w:rsid w:val="00E137A5"/>
    <w:rsid w:val="00E15EB3"/>
    <w:rsid w:val="00E16FED"/>
    <w:rsid w:val="00E20191"/>
    <w:rsid w:val="00E2072B"/>
    <w:rsid w:val="00E21210"/>
    <w:rsid w:val="00E2136F"/>
    <w:rsid w:val="00E221BB"/>
    <w:rsid w:val="00E22B36"/>
    <w:rsid w:val="00E22C75"/>
    <w:rsid w:val="00E25657"/>
    <w:rsid w:val="00E25D54"/>
    <w:rsid w:val="00E270B0"/>
    <w:rsid w:val="00E2710A"/>
    <w:rsid w:val="00E277C2"/>
    <w:rsid w:val="00E309CE"/>
    <w:rsid w:val="00E33567"/>
    <w:rsid w:val="00E33864"/>
    <w:rsid w:val="00E34739"/>
    <w:rsid w:val="00E3578D"/>
    <w:rsid w:val="00E36194"/>
    <w:rsid w:val="00E377CD"/>
    <w:rsid w:val="00E40238"/>
    <w:rsid w:val="00E4303B"/>
    <w:rsid w:val="00E4339D"/>
    <w:rsid w:val="00E45E60"/>
    <w:rsid w:val="00E46295"/>
    <w:rsid w:val="00E4743D"/>
    <w:rsid w:val="00E47A77"/>
    <w:rsid w:val="00E55706"/>
    <w:rsid w:val="00E55727"/>
    <w:rsid w:val="00E55B1A"/>
    <w:rsid w:val="00E55B1C"/>
    <w:rsid w:val="00E56A17"/>
    <w:rsid w:val="00E574FC"/>
    <w:rsid w:val="00E60BBE"/>
    <w:rsid w:val="00E625E2"/>
    <w:rsid w:val="00E642BA"/>
    <w:rsid w:val="00E64A49"/>
    <w:rsid w:val="00E66925"/>
    <w:rsid w:val="00E66936"/>
    <w:rsid w:val="00E66DA2"/>
    <w:rsid w:val="00E66E5B"/>
    <w:rsid w:val="00E677BB"/>
    <w:rsid w:val="00E715DC"/>
    <w:rsid w:val="00E72027"/>
    <w:rsid w:val="00E74029"/>
    <w:rsid w:val="00E749D6"/>
    <w:rsid w:val="00E74C2D"/>
    <w:rsid w:val="00E74F5C"/>
    <w:rsid w:val="00E74FDC"/>
    <w:rsid w:val="00E751DF"/>
    <w:rsid w:val="00E77953"/>
    <w:rsid w:val="00E779BC"/>
    <w:rsid w:val="00E8036D"/>
    <w:rsid w:val="00E80A04"/>
    <w:rsid w:val="00E80D14"/>
    <w:rsid w:val="00E8100D"/>
    <w:rsid w:val="00E81759"/>
    <w:rsid w:val="00E81E56"/>
    <w:rsid w:val="00E8320B"/>
    <w:rsid w:val="00E833B9"/>
    <w:rsid w:val="00E83A09"/>
    <w:rsid w:val="00E84D6A"/>
    <w:rsid w:val="00E8541D"/>
    <w:rsid w:val="00E85A82"/>
    <w:rsid w:val="00E8656B"/>
    <w:rsid w:val="00E86C50"/>
    <w:rsid w:val="00E874D8"/>
    <w:rsid w:val="00E90755"/>
    <w:rsid w:val="00E9085A"/>
    <w:rsid w:val="00E91E98"/>
    <w:rsid w:val="00E9358B"/>
    <w:rsid w:val="00E9414B"/>
    <w:rsid w:val="00E944D4"/>
    <w:rsid w:val="00E95E99"/>
    <w:rsid w:val="00E961A9"/>
    <w:rsid w:val="00E9666A"/>
    <w:rsid w:val="00EA001C"/>
    <w:rsid w:val="00EA02CE"/>
    <w:rsid w:val="00EA0356"/>
    <w:rsid w:val="00EA0EED"/>
    <w:rsid w:val="00EA3908"/>
    <w:rsid w:val="00EA3939"/>
    <w:rsid w:val="00EA3978"/>
    <w:rsid w:val="00EA4088"/>
    <w:rsid w:val="00EA4238"/>
    <w:rsid w:val="00EA4450"/>
    <w:rsid w:val="00EA5566"/>
    <w:rsid w:val="00EA6377"/>
    <w:rsid w:val="00EA7EB6"/>
    <w:rsid w:val="00EB029D"/>
    <w:rsid w:val="00EB0E99"/>
    <w:rsid w:val="00EB21FE"/>
    <w:rsid w:val="00EB27B0"/>
    <w:rsid w:val="00EB381B"/>
    <w:rsid w:val="00EB54E7"/>
    <w:rsid w:val="00EB55E0"/>
    <w:rsid w:val="00EB5EBC"/>
    <w:rsid w:val="00EB6197"/>
    <w:rsid w:val="00EB634F"/>
    <w:rsid w:val="00EB66BA"/>
    <w:rsid w:val="00EB6A0F"/>
    <w:rsid w:val="00EC0EC0"/>
    <w:rsid w:val="00EC0FB1"/>
    <w:rsid w:val="00EC1959"/>
    <w:rsid w:val="00EC4C42"/>
    <w:rsid w:val="00EC5827"/>
    <w:rsid w:val="00EC5D21"/>
    <w:rsid w:val="00EC629B"/>
    <w:rsid w:val="00ED0B71"/>
    <w:rsid w:val="00ED26E3"/>
    <w:rsid w:val="00ED3852"/>
    <w:rsid w:val="00ED6F0C"/>
    <w:rsid w:val="00EE101C"/>
    <w:rsid w:val="00EE1F2F"/>
    <w:rsid w:val="00EE21F4"/>
    <w:rsid w:val="00EE2F93"/>
    <w:rsid w:val="00EE3C6F"/>
    <w:rsid w:val="00EE510A"/>
    <w:rsid w:val="00EE7B47"/>
    <w:rsid w:val="00EF01DD"/>
    <w:rsid w:val="00EF3953"/>
    <w:rsid w:val="00EF580A"/>
    <w:rsid w:val="00EF6A66"/>
    <w:rsid w:val="00EF7626"/>
    <w:rsid w:val="00EF796F"/>
    <w:rsid w:val="00EF7C02"/>
    <w:rsid w:val="00F00940"/>
    <w:rsid w:val="00F00F2E"/>
    <w:rsid w:val="00F011CD"/>
    <w:rsid w:val="00F023B7"/>
    <w:rsid w:val="00F04216"/>
    <w:rsid w:val="00F1124E"/>
    <w:rsid w:val="00F113D1"/>
    <w:rsid w:val="00F14BED"/>
    <w:rsid w:val="00F15465"/>
    <w:rsid w:val="00F165AC"/>
    <w:rsid w:val="00F167F1"/>
    <w:rsid w:val="00F17853"/>
    <w:rsid w:val="00F21ABC"/>
    <w:rsid w:val="00F2233F"/>
    <w:rsid w:val="00F25DFF"/>
    <w:rsid w:val="00F26321"/>
    <w:rsid w:val="00F26C5E"/>
    <w:rsid w:val="00F26D61"/>
    <w:rsid w:val="00F30981"/>
    <w:rsid w:val="00F314BB"/>
    <w:rsid w:val="00F36601"/>
    <w:rsid w:val="00F371B3"/>
    <w:rsid w:val="00F37E0F"/>
    <w:rsid w:val="00F40190"/>
    <w:rsid w:val="00F4070D"/>
    <w:rsid w:val="00F421F5"/>
    <w:rsid w:val="00F42FAD"/>
    <w:rsid w:val="00F4528F"/>
    <w:rsid w:val="00F45B98"/>
    <w:rsid w:val="00F46189"/>
    <w:rsid w:val="00F46BB4"/>
    <w:rsid w:val="00F46C43"/>
    <w:rsid w:val="00F475FD"/>
    <w:rsid w:val="00F50CF4"/>
    <w:rsid w:val="00F53A30"/>
    <w:rsid w:val="00F5465B"/>
    <w:rsid w:val="00F566C9"/>
    <w:rsid w:val="00F566DC"/>
    <w:rsid w:val="00F56B66"/>
    <w:rsid w:val="00F57024"/>
    <w:rsid w:val="00F57224"/>
    <w:rsid w:val="00F57707"/>
    <w:rsid w:val="00F60678"/>
    <w:rsid w:val="00F612D0"/>
    <w:rsid w:val="00F630FC"/>
    <w:rsid w:val="00F63442"/>
    <w:rsid w:val="00F64034"/>
    <w:rsid w:val="00F641E0"/>
    <w:rsid w:val="00F65EBF"/>
    <w:rsid w:val="00F6708E"/>
    <w:rsid w:val="00F670A9"/>
    <w:rsid w:val="00F678F7"/>
    <w:rsid w:val="00F70D68"/>
    <w:rsid w:val="00F7425C"/>
    <w:rsid w:val="00F76A98"/>
    <w:rsid w:val="00F84668"/>
    <w:rsid w:val="00F84C46"/>
    <w:rsid w:val="00F857E0"/>
    <w:rsid w:val="00F86542"/>
    <w:rsid w:val="00F86779"/>
    <w:rsid w:val="00F87415"/>
    <w:rsid w:val="00F90E44"/>
    <w:rsid w:val="00F91436"/>
    <w:rsid w:val="00F91D3F"/>
    <w:rsid w:val="00F9374E"/>
    <w:rsid w:val="00F94104"/>
    <w:rsid w:val="00F943DF"/>
    <w:rsid w:val="00F947B1"/>
    <w:rsid w:val="00F94C60"/>
    <w:rsid w:val="00F9588D"/>
    <w:rsid w:val="00F96A27"/>
    <w:rsid w:val="00F96D15"/>
    <w:rsid w:val="00FA0550"/>
    <w:rsid w:val="00FA2246"/>
    <w:rsid w:val="00FA3224"/>
    <w:rsid w:val="00FA3D8F"/>
    <w:rsid w:val="00FA41E3"/>
    <w:rsid w:val="00FA449C"/>
    <w:rsid w:val="00FA4520"/>
    <w:rsid w:val="00FA471C"/>
    <w:rsid w:val="00FA4D61"/>
    <w:rsid w:val="00FB026A"/>
    <w:rsid w:val="00FB07E1"/>
    <w:rsid w:val="00FB1854"/>
    <w:rsid w:val="00FB3E89"/>
    <w:rsid w:val="00FB4425"/>
    <w:rsid w:val="00FB4993"/>
    <w:rsid w:val="00FB4DAF"/>
    <w:rsid w:val="00FB6116"/>
    <w:rsid w:val="00FB7B1A"/>
    <w:rsid w:val="00FC0436"/>
    <w:rsid w:val="00FC1631"/>
    <w:rsid w:val="00FC1ED9"/>
    <w:rsid w:val="00FC3392"/>
    <w:rsid w:val="00FC3397"/>
    <w:rsid w:val="00FC5082"/>
    <w:rsid w:val="00FC685C"/>
    <w:rsid w:val="00FD174D"/>
    <w:rsid w:val="00FD3109"/>
    <w:rsid w:val="00FD33BE"/>
    <w:rsid w:val="00FD408B"/>
    <w:rsid w:val="00FD48C8"/>
    <w:rsid w:val="00FD5D85"/>
    <w:rsid w:val="00FD679F"/>
    <w:rsid w:val="00FE1DFC"/>
    <w:rsid w:val="00FE1F9E"/>
    <w:rsid w:val="00FE275D"/>
    <w:rsid w:val="00FE2B4B"/>
    <w:rsid w:val="00FE355C"/>
    <w:rsid w:val="00FE58CE"/>
    <w:rsid w:val="00FE5AB0"/>
    <w:rsid w:val="00FE601B"/>
    <w:rsid w:val="00FE615B"/>
    <w:rsid w:val="00FE640B"/>
    <w:rsid w:val="00FE6429"/>
    <w:rsid w:val="00FE6906"/>
    <w:rsid w:val="00FE7771"/>
    <w:rsid w:val="00FE7E00"/>
    <w:rsid w:val="00FF00F7"/>
    <w:rsid w:val="00FF0113"/>
    <w:rsid w:val="00FF1367"/>
    <w:rsid w:val="00FF184F"/>
    <w:rsid w:val="00FF2BB4"/>
    <w:rsid w:val="00FF643B"/>
    <w:rsid w:val="00FF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24E"/>
    <w:rPr>
      <w:sz w:val="24"/>
      <w:szCs w:val="24"/>
    </w:rPr>
  </w:style>
  <w:style w:type="paragraph" w:styleId="1">
    <w:name w:val="heading 1"/>
    <w:basedOn w:val="a"/>
    <w:link w:val="10"/>
    <w:qFormat/>
    <w:rsid w:val="00521637"/>
    <w:pPr>
      <w:spacing w:before="200" w:after="200"/>
      <w:outlineLvl w:val="0"/>
    </w:pPr>
    <w:rPr>
      <w:rFonts w:ascii="Arial Unicode MS" w:eastAsia="Arial Unicode MS" w:hAnsi="Arial Unicode MS" w:cs="Arial Unicode MS"/>
      <w:color w:val="204B87"/>
      <w:kern w:val="36"/>
    </w:rPr>
  </w:style>
  <w:style w:type="paragraph" w:styleId="2">
    <w:name w:val="heading 2"/>
    <w:basedOn w:val="a"/>
    <w:next w:val="a"/>
    <w:link w:val="20"/>
    <w:qFormat/>
    <w:rsid w:val="005216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16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2163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uiPriority w:val="99"/>
    <w:rsid w:val="00521637"/>
    <w:pPr>
      <w:spacing w:before="100" w:beforeAutospacing="1" w:after="100" w:afterAutospacing="1"/>
    </w:pPr>
  </w:style>
  <w:style w:type="table" w:styleId="a4">
    <w:name w:val="Table Grid"/>
    <w:basedOn w:val="a1"/>
    <w:rsid w:val="00521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21637"/>
    <w:rPr>
      <w:b/>
      <w:bCs/>
    </w:rPr>
  </w:style>
  <w:style w:type="character" w:styleId="a6">
    <w:name w:val="Emphasis"/>
    <w:basedOn w:val="a0"/>
    <w:uiPriority w:val="20"/>
    <w:qFormat/>
    <w:rsid w:val="00521637"/>
    <w:rPr>
      <w:i/>
      <w:iCs/>
    </w:rPr>
  </w:style>
  <w:style w:type="paragraph" w:customStyle="1" w:styleId="consplusnormal">
    <w:name w:val="consplusnormal"/>
    <w:basedOn w:val="a"/>
    <w:rsid w:val="00521637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a7">
    <w:name w:val="a"/>
    <w:basedOn w:val="a"/>
    <w:rsid w:val="00521637"/>
    <w:rPr>
      <w:rFonts w:ascii="Arial Unicode MS" w:eastAsia="Arial Unicode MS" w:hAnsi="Arial Unicode MS" w:cs="Arial Unicode MS"/>
    </w:rPr>
  </w:style>
  <w:style w:type="paragraph" w:styleId="a8">
    <w:name w:val="footer"/>
    <w:aliases w:val="Знак1"/>
    <w:basedOn w:val="a"/>
    <w:link w:val="a9"/>
    <w:rsid w:val="0052163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21637"/>
  </w:style>
  <w:style w:type="paragraph" w:customStyle="1" w:styleId="CharCharCarCarCharCharCarCarCharCharCarCarCharChar">
    <w:name w:val="Char Char Car Car Char Char Car Car Char Char Car Car Char Char"/>
    <w:basedOn w:val="a"/>
    <w:rsid w:val="00521637"/>
    <w:pPr>
      <w:spacing w:after="160" w:line="240" w:lineRule="exact"/>
    </w:pPr>
    <w:rPr>
      <w:sz w:val="20"/>
      <w:szCs w:val="20"/>
    </w:rPr>
  </w:style>
  <w:style w:type="paragraph" w:styleId="ab">
    <w:name w:val="Body Text"/>
    <w:basedOn w:val="a"/>
    <w:link w:val="ac"/>
    <w:rsid w:val="00521637"/>
    <w:pPr>
      <w:jc w:val="both"/>
    </w:pPr>
    <w:rPr>
      <w:sz w:val="28"/>
    </w:rPr>
  </w:style>
  <w:style w:type="paragraph" w:styleId="ad">
    <w:name w:val="header"/>
    <w:aliases w:val="ВерхКолонтитул, Знак4"/>
    <w:basedOn w:val="a"/>
    <w:link w:val="ae"/>
    <w:uiPriority w:val="99"/>
    <w:rsid w:val="0052163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Колонтитул Знак, Знак4 Знак"/>
    <w:basedOn w:val="a0"/>
    <w:link w:val="ad"/>
    <w:uiPriority w:val="99"/>
    <w:rsid w:val="00521637"/>
    <w:rPr>
      <w:sz w:val="24"/>
      <w:szCs w:val="24"/>
      <w:lang w:val="ru-RU" w:eastAsia="ru-RU" w:bidi="ar-SA"/>
    </w:rPr>
  </w:style>
  <w:style w:type="paragraph" w:customStyle="1" w:styleId="7">
    <w:name w:val="заголовок 7"/>
    <w:basedOn w:val="a"/>
    <w:next w:val="a"/>
    <w:uiPriority w:val="99"/>
    <w:rsid w:val="00521637"/>
    <w:pPr>
      <w:keepNext/>
      <w:widowControl w:val="0"/>
      <w:jc w:val="center"/>
    </w:pPr>
    <w:rPr>
      <w:szCs w:val="20"/>
    </w:rPr>
  </w:style>
  <w:style w:type="paragraph" w:styleId="af">
    <w:name w:val="Body Text Indent"/>
    <w:basedOn w:val="a"/>
    <w:rsid w:val="00521637"/>
    <w:pPr>
      <w:spacing w:after="120"/>
      <w:ind w:left="283"/>
    </w:pPr>
  </w:style>
  <w:style w:type="character" w:customStyle="1" w:styleId="40">
    <w:name w:val="Заголовок 4 Знак"/>
    <w:link w:val="4"/>
    <w:locked/>
    <w:rsid w:val="00521637"/>
    <w:rPr>
      <w:b/>
      <w:bCs/>
      <w:sz w:val="28"/>
      <w:szCs w:val="28"/>
      <w:lang w:val="ru-RU" w:eastAsia="ru-RU" w:bidi="ar-SA"/>
    </w:rPr>
  </w:style>
  <w:style w:type="character" w:customStyle="1" w:styleId="11">
    <w:name w:val="Знак Знак1"/>
    <w:rsid w:val="00521637"/>
    <w:rPr>
      <w:sz w:val="24"/>
      <w:lang w:val="ru-RU" w:eastAsia="ru-RU" w:bidi="ar-SA"/>
    </w:rPr>
  </w:style>
  <w:style w:type="paragraph" w:customStyle="1" w:styleId="pident">
    <w:name w:val="p_ident"/>
    <w:basedOn w:val="a"/>
    <w:rsid w:val="00521637"/>
    <w:pPr>
      <w:spacing w:before="160" w:after="160"/>
      <w:ind w:firstLine="360"/>
    </w:pPr>
  </w:style>
  <w:style w:type="paragraph" w:styleId="30">
    <w:name w:val="Body Text Indent 3"/>
    <w:basedOn w:val="a"/>
    <w:rsid w:val="00521637"/>
    <w:pPr>
      <w:spacing w:after="120"/>
      <w:ind w:left="283"/>
    </w:pPr>
    <w:rPr>
      <w:sz w:val="16"/>
      <w:szCs w:val="16"/>
    </w:rPr>
  </w:style>
  <w:style w:type="paragraph" w:styleId="af0">
    <w:name w:val="Title"/>
    <w:aliases w:val="Знак2"/>
    <w:basedOn w:val="a"/>
    <w:link w:val="af1"/>
    <w:uiPriority w:val="99"/>
    <w:qFormat/>
    <w:rsid w:val="00521637"/>
    <w:pPr>
      <w:jc w:val="center"/>
    </w:pPr>
    <w:rPr>
      <w:b/>
      <w:bCs/>
    </w:rPr>
  </w:style>
  <w:style w:type="character" w:customStyle="1" w:styleId="af1">
    <w:name w:val="Название Знак"/>
    <w:aliases w:val="Знак2 Знак"/>
    <w:link w:val="af0"/>
    <w:uiPriority w:val="99"/>
    <w:locked/>
    <w:rsid w:val="00521637"/>
    <w:rPr>
      <w:b/>
      <w:bCs/>
      <w:sz w:val="24"/>
      <w:szCs w:val="24"/>
      <w:lang w:val="ru-RU" w:eastAsia="ru-RU" w:bidi="ar-SA"/>
    </w:rPr>
  </w:style>
  <w:style w:type="paragraph" w:styleId="af2">
    <w:name w:val="annotation text"/>
    <w:basedOn w:val="a"/>
    <w:link w:val="af3"/>
    <w:uiPriority w:val="99"/>
    <w:semiHidden/>
    <w:rsid w:val="00521637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locked/>
    <w:rsid w:val="00521637"/>
    <w:rPr>
      <w:lang w:val="ru-RU" w:eastAsia="ru-RU" w:bidi="ar-SA"/>
    </w:rPr>
  </w:style>
  <w:style w:type="paragraph" w:styleId="af4">
    <w:name w:val="footnote text"/>
    <w:basedOn w:val="a"/>
    <w:link w:val="af5"/>
    <w:semiHidden/>
    <w:rsid w:val="00521637"/>
    <w:rPr>
      <w:sz w:val="20"/>
      <w:szCs w:val="20"/>
    </w:rPr>
  </w:style>
  <w:style w:type="character" w:customStyle="1" w:styleId="af5">
    <w:name w:val="Текст сноски Знак"/>
    <w:link w:val="af4"/>
    <w:semiHidden/>
    <w:locked/>
    <w:rsid w:val="00521637"/>
    <w:rPr>
      <w:lang w:val="ru-RU" w:eastAsia="ru-RU" w:bidi="ar-SA"/>
    </w:rPr>
  </w:style>
  <w:style w:type="character" w:styleId="af6">
    <w:name w:val="footnote reference"/>
    <w:basedOn w:val="a0"/>
    <w:semiHidden/>
    <w:rsid w:val="00521637"/>
    <w:rPr>
      <w:rFonts w:cs="Times New Roman"/>
      <w:vertAlign w:val="superscript"/>
    </w:rPr>
  </w:style>
  <w:style w:type="character" w:customStyle="1" w:styleId="HeaderChar">
    <w:name w:val="Header Char"/>
    <w:aliases w:val="ВерхКолонтитул Char"/>
    <w:locked/>
    <w:rsid w:val="00521637"/>
    <w:rPr>
      <w:lang w:val="ru-RU" w:eastAsia="ru-RU"/>
    </w:rPr>
  </w:style>
  <w:style w:type="paragraph" w:customStyle="1" w:styleId="12">
    <w:name w:val="Абзац списка1"/>
    <w:basedOn w:val="a"/>
    <w:rsid w:val="0052163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7">
    <w:name w:val="Основной текст_"/>
    <w:link w:val="21"/>
    <w:uiPriority w:val="99"/>
    <w:locked/>
    <w:rsid w:val="00521637"/>
    <w:rPr>
      <w:sz w:val="26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7"/>
    <w:uiPriority w:val="99"/>
    <w:rsid w:val="00521637"/>
    <w:pPr>
      <w:widowControl w:val="0"/>
      <w:shd w:val="clear" w:color="auto" w:fill="FFFFFF"/>
      <w:spacing w:after="300" w:line="325" w:lineRule="exact"/>
      <w:jc w:val="center"/>
    </w:pPr>
    <w:rPr>
      <w:sz w:val="26"/>
      <w:szCs w:val="20"/>
      <w:shd w:val="clear" w:color="auto" w:fill="FFFFFF"/>
    </w:rPr>
  </w:style>
  <w:style w:type="paragraph" w:customStyle="1" w:styleId="ConsPlusNormal0">
    <w:name w:val="ConsPlusNormal"/>
    <w:rsid w:val="0052163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2"/>
    <w:basedOn w:val="a"/>
    <w:rsid w:val="00521637"/>
    <w:pPr>
      <w:spacing w:after="120" w:line="480" w:lineRule="auto"/>
    </w:pPr>
  </w:style>
  <w:style w:type="paragraph" w:styleId="23">
    <w:name w:val="Body Text Indent 2"/>
    <w:aliases w:val="Знак"/>
    <w:basedOn w:val="a"/>
    <w:link w:val="24"/>
    <w:rsid w:val="00521637"/>
    <w:pPr>
      <w:spacing w:after="120" w:line="480" w:lineRule="auto"/>
      <w:ind w:left="283"/>
    </w:pPr>
  </w:style>
  <w:style w:type="paragraph" w:styleId="af8">
    <w:name w:val="Balloon Text"/>
    <w:basedOn w:val="a"/>
    <w:link w:val="af9"/>
    <w:semiHidden/>
    <w:rsid w:val="00521637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semiHidden/>
    <w:locked/>
    <w:rsid w:val="00521637"/>
    <w:rPr>
      <w:rFonts w:ascii="Tahoma" w:hAnsi="Tahoma"/>
      <w:sz w:val="16"/>
      <w:szCs w:val="16"/>
      <w:lang w:val="ru-RU" w:eastAsia="ru-RU" w:bidi="ar-SA"/>
    </w:rPr>
  </w:style>
  <w:style w:type="character" w:styleId="afa">
    <w:name w:val="Hyperlink"/>
    <w:basedOn w:val="a0"/>
    <w:rsid w:val="00521637"/>
    <w:rPr>
      <w:color w:val="0000FF"/>
      <w:u w:val="single"/>
    </w:rPr>
  </w:style>
  <w:style w:type="character" w:customStyle="1" w:styleId="fontstyle164">
    <w:name w:val="fontstyle164"/>
    <w:basedOn w:val="a0"/>
    <w:rsid w:val="00B51874"/>
  </w:style>
  <w:style w:type="character" w:customStyle="1" w:styleId="a9">
    <w:name w:val="Нижний колонтитул Знак"/>
    <w:aliases w:val="Знак1 Знак"/>
    <w:link w:val="a8"/>
    <w:locked/>
    <w:rsid w:val="00E377CD"/>
    <w:rPr>
      <w:sz w:val="24"/>
      <w:szCs w:val="24"/>
      <w:lang w:val="ru-RU" w:eastAsia="ru-RU" w:bidi="ar-SA"/>
    </w:rPr>
  </w:style>
  <w:style w:type="paragraph" w:customStyle="1" w:styleId="xl33">
    <w:name w:val="xl33"/>
    <w:basedOn w:val="a"/>
    <w:rsid w:val="00E377CD"/>
    <w:pP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afb">
    <w:name w:val="Знак Знак Знак"/>
    <w:basedOn w:val="a"/>
    <w:rsid w:val="00E377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">
    <w:name w:val="bodytext2"/>
    <w:basedOn w:val="a"/>
    <w:rsid w:val="00B006EF"/>
    <w:pPr>
      <w:spacing w:before="100" w:beforeAutospacing="1" w:after="100" w:afterAutospacing="1"/>
    </w:pPr>
    <w:rPr>
      <w:sz w:val="18"/>
      <w:szCs w:val="18"/>
    </w:rPr>
  </w:style>
  <w:style w:type="paragraph" w:styleId="31">
    <w:name w:val="Body Text 3"/>
    <w:basedOn w:val="a"/>
    <w:link w:val="32"/>
    <w:rsid w:val="00F678F7"/>
    <w:pPr>
      <w:spacing w:after="120"/>
    </w:pPr>
    <w:rPr>
      <w:sz w:val="16"/>
      <w:szCs w:val="16"/>
    </w:rPr>
  </w:style>
  <w:style w:type="character" w:customStyle="1" w:styleId="6">
    <w:name w:val="Знак Знак6"/>
    <w:basedOn w:val="a0"/>
    <w:rsid w:val="0085309D"/>
    <w:rPr>
      <w:sz w:val="24"/>
      <w:szCs w:val="24"/>
      <w:lang w:val="ru-RU" w:eastAsia="ru-RU" w:bidi="ar-SA"/>
    </w:rPr>
  </w:style>
  <w:style w:type="character" w:customStyle="1" w:styleId="ac">
    <w:name w:val="Основной текст Знак"/>
    <w:basedOn w:val="a0"/>
    <w:link w:val="ab"/>
    <w:rsid w:val="00D87677"/>
    <w:rPr>
      <w:sz w:val="28"/>
      <w:szCs w:val="24"/>
    </w:rPr>
  </w:style>
  <w:style w:type="paragraph" w:customStyle="1" w:styleId="ConsNonformat">
    <w:name w:val="ConsNonformat"/>
    <w:rsid w:val="00D8767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CF2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List Paragraph"/>
    <w:basedOn w:val="a"/>
    <w:uiPriority w:val="34"/>
    <w:qFormat/>
    <w:rsid w:val="007213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Doc">
    <w:name w:val="HeadDoc"/>
    <w:uiPriority w:val="99"/>
    <w:rsid w:val="00721303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32">
    <w:name w:val="Основной текст 3 Знак"/>
    <w:basedOn w:val="a0"/>
    <w:link w:val="31"/>
    <w:rsid w:val="00767BD7"/>
    <w:rPr>
      <w:sz w:val="16"/>
      <w:szCs w:val="16"/>
    </w:rPr>
  </w:style>
  <w:style w:type="paragraph" w:customStyle="1" w:styleId="afd">
    <w:name w:val="Основной"/>
    <w:rsid w:val="00665626"/>
    <w:pPr>
      <w:suppressAutoHyphens/>
      <w:spacing w:line="360" w:lineRule="auto"/>
    </w:pPr>
    <w:rPr>
      <w:rFonts w:ascii="Arial" w:eastAsia="Arial" w:hAnsi="Arial" w:cs="Arial"/>
      <w:sz w:val="24"/>
      <w:lang w:eastAsia="zh-CN"/>
    </w:rPr>
  </w:style>
  <w:style w:type="paragraph" w:customStyle="1" w:styleId="Default">
    <w:name w:val="Default"/>
    <w:rsid w:val="003630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91074"/>
    <w:rPr>
      <w:rFonts w:ascii="Arial Unicode MS" w:eastAsia="Arial Unicode MS" w:hAnsi="Arial Unicode MS" w:cs="Arial Unicode MS"/>
      <w:color w:val="204B87"/>
      <w:kern w:val="36"/>
      <w:sz w:val="24"/>
      <w:szCs w:val="24"/>
    </w:rPr>
  </w:style>
  <w:style w:type="paragraph" w:customStyle="1" w:styleId="CharCharCarCarCharCharCarCarCharCharCarCarCharChar2">
    <w:name w:val="Char Char Car Car Char Char Car Car Char Char Car Car Char Char2"/>
    <w:basedOn w:val="a"/>
    <w:rsid w:val="006A0661"/>
    <w:pPr>
      <w:spacing w:after="160" w:line="240" w:lineRule="exact"/>
    </w:pPr>
    <w:rPr>
      <w:sz w:val="20"/>
      <w:szCs w:val="20"/>
    </w:rPr>
  </w:style>
  <w:style w:type="paragraph" w:styleId="afe">
    <w:name w:val="No Spacing"/>
    <w:uiPriority w:val="1"/>
    <w:qFormat/>
    <w:rsid w:val="005D52A8"/>
    <w:rPr>
      <w:rFonts w:ascii="Calibri" w:hAnsi="Calibri"/>
      <w:sz w:val="22"/>
      <w:szCs w:val="22"/>
    </w:rPr>
  </w:style>
  <w:style w:type="paragraph" w:customStyle="1" w:styleId="CharCharCarCarCharCharCarCarCharCharCarCarCharChar1">
    <w:name w:val="Char Char Car Car Char Char Car Car Char Char Car Car Char Char1"/>
    <w:basedOn w:val="a"/>
    <w:rsid w:val="0066365D"/>
    <w:pPr>
      <w:spacing w:after="160" w:line="240" w:lineRule="exact"/>
    </w:pPr>
    <w:rPr>
      <w:sz w:val="20"/>
      <w:szCs w:val="20"/>
    </w:rPr>
  </w:style>
  <w:style w:type="character" w:customStyle="1" w:styleId="24">
    <w:name w:val="Основной текст с отступом 2 Знак"/>
    <w:aliases w:val="Знак Знак"/>
    <w:basedOn w:val="a0"/>
    <w:link w:val="23"/>
    <w:locked/>
    <w:rsid w:val="00696EDD"/>
    <w:rPr>
      <w:sz w:val="24"/>
      <w:szCs w:val="24"/>
    </w:rPr>
  </w:style>
  <w:style w:type="paragraph" w:customStyle="1" w:styleId="CharCharCarCarCharCharCarCarCharCharCarCarCharChar0">
    <w:name w:val="Char Char Car Car Char Char Car Car Char Char Car Car Char Char"/>
    <w:basedOn w:val="a"/>
    <w:rsid w:val="007336DE"/>
    <w:pPr>
      <w:spacing w:after="160" w:line="240" w:lineRule="exact"/>
    </w:pPr>
    <w:rPr>
      <w:sz w:val="20"/>
      <w:szCs w:val="20"/>
    </w:rPr>
  </w:style>
  <w:style w:type="paragraph" w:styleId="aff">
    <w:name w:val="endnote text"/>
    <w:basedOn w:val="a"/>
    <w:link w:val="aff0"/>
    <w:rsid w:val="00A66421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rsid w:val="00A66421"/>
  </w:style>
  <w:style w:type="character" w:styleId="aff1">
    <w:name w:val="endnote reference"/>
    <w:basedOn w:val="a0"/>
    <w:rsid w:val="00A66421"/>
    <w:rPr>
      <w:vertAlign w:val="superscript"/>
    </w:rPr>
  </w:style>
  <w:style w:type="character" w:customStyle="1" w:styleId="13">
    <w:name w:val="Заголовок №1_"/>
    <w:basedOn w:val="a0"/>
    <w:link w:val="14"/>
    <w:uiPriority w:val="99"/>
    <w:rsid w:val="000962D6"/>
    <w:rPr>
      <w:sz w:val="22"/>
      <w:szCs w:val="22"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rsid w:val="000962D6"/>
    <w:rPr>
      <w:sz w:val="22"/>
      <w:szCs w:val="22"/>
      <w:shd w:val="clear" w:color="auto" w:fill="FFFFFF"/>
    </w:rPr>
  </w:style>
  <w:style w:type="character" w:customStyle="1" w:styleId="29pt">
    <w:name w:val="Основной текст (2) + 9 pt"/>
    <w:basedOn w:val="25"/>
    <w:uiPriority w:val="99"/>
    <w:rsid w:val="000962D6"/>
    <w:rPr>
      <w:sz w:val="18"/>
      <w:szCs w:val="18"/>
    </w:rPr>
  </w:style>
  <w:style w:type="paragraph" w:customStyle="1" w:styleId="14">
    <w:name w:val="Заголовок №1"/>
    <w:basedOn w:val="a"/>
    <w:link w:val="13"/>
    <w:uiPriority w:val="99"/>
    <w:rsid w:val="000962D6"/>
    <w:pPr>
      <w:widowControl w:val="0"/>
      <w:shd w:val="clear" w:color="auto" w:fill="FFFFFF"/>
      <w:spacing w:before="240" w:line="254" w:lineRule="exact"/>
      <w:ind w:firstLine="680"/>
      <w:outlineLvl w:val="0"/>
    </w:pPr>
    <w:rPr>
      <w:sz w:val="22"/>
      <w:szCs w:val="22"/>
    </w:rPr>
  </w:style>
  <w:style w:type="paragraph" w:customStyle="1" w:styleId="26">
    <w:name w:val="Основной текст (2)"/>
    <w:basedOn w:val="a"/>
    <w:link w:val="25"/>
    <w:uiPriority w:val="99"/>
    <w:rsid w:val="000962D6"/>
    <w:pPr>
      <w:widowControl w:val="0"/>
      <w:shd w:val="clear" w:color="auto" w:fill="FFFFFF"/>
      <w:spacing w:line="254" w:lineRule="exact"/>
      <w:jc w:val="both"/>
    </w:pPr>
    <w:rPr>
      <w:sz w:val="22"/>
      <w:szCs w:val="22"/>
    </w:rPr>
  </w:style>
  <w:style w:type="paragraph" w:customStyle="1" w:styleId="ConsPlusNonformat">
    <w:name w:val="ConsPlusNonformat"/>
    <w:rsid w:val="006057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7">
    <w:name w:val="Абзац списка2"/>
    <w:basedOn w:val="a"/>
    <w:rsid w:val="005D6217"/>
    <w:pPr>
      <w:spacing w:after="200" w:line="271" w:lineRule="auto"/>
      <w:ind w:left="720"/>
    </w:pPr>
    <w:rPr>
      <w:rFonts w:ascii="Calibri" w:hAnsi="Calibri"/>
      <w:color w:val="000000"/>
      <w:kern w:val="28"/>
      <w:sz w:val="22"/>
      <w:szCs w:val="22"/>
    </w:rPr>
  </w:style>
  <w:style w:type="character" w:customStyle="1" w:styleId="aff2">
    <w:name w:val="Нет"/>
    <w:rsid w:val="00885400"/>
  </w:style>
  <w:style w:type="character" w:customStyle="1" w:styleId="Hyperlink0">
    <w:name w:val="Hyperlink.0"/>
    <w:basedOn w:val="aff2"/>
    <w:rsid w:val="00885400"/>
    <w:rPr>
      <w:rFonts w:ascii="Times New Roman" w:eastAsia="Times New Roman" w:hAnsi="Times New Roman" w:cs="Times New Roman"/>
      <w:color w:val="000000"/>
      <w:sz w:val="28"/>
      <w:szCs w:val="28"/>
      <w:u w:val="none" w:color="000000"/>
    </w:rPr>
  </w:style>
  <w:style w:type="character" w:customStyle="1" w:styleId="20">
    <w:name w:val="Заголовок 2 Знак"/>
    <w:basedOn w:val="a0"/>
    <w:link w:val="2"/>
    <w:rsid w:val="00D53B2B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0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630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3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7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6910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50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51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0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2142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49179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1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5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866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23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82257">
                  <w:marLeft w:val="2826"/>
                  <w:marRight w:val="46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7498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7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2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2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73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08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93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25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70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4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2A70A-E5AE-4EBF-BE2F-FD39046D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Дума г.Саров</Company>
  <LinksUpToDate>false</LinksUpToDate>
  <CharactersWithSpaces>472</CharactersWithSpaces>
  <SharedDoc>false</SharedDoc>
  <HLinks>
    <vt:vector size="108" baseType="variant">
      <vt:variant>
        <vt:i4>5767263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consultantplus://offline/ref=0531E0D9DE6D3EBC3E95F46C8DECBF6610380F24DB624EAE84FB8050EA99F76AA46A12F20F021E4CF45A1CH4u3L</vt:lpwstr>
      </vt:variant>
      <vt:variant>
        <vt:lpwstr/>
      </vt:variant>
      <vt:variant>
        <vt:i4>1638519</vt:i4>
      </vt:variant>
      <vt:variant>
        <vt:i4>54</vt:i4>
      </vt:variant>
      <vt:variant>
        <vt:i4>0</vt:i4>
      </vt:variant>
      <vt:variant>
        <vt:i4>5</vt:i4>
      </vt:variant>
      <vt:variant>
        <vt:lpwstr>https://ru.wikipedia.org/wiki/%D0%9C%D0%B8%D0%BD%D0%B8%D1%81%D1%82%D0%B5%D1%80%D1%81%D1%82%D0%B2%D0%BE_%D1%8D%D0%BA%D0%BE%D0%BD%D0%BE%D0%BC%D0%B8%D1%87%D0%B5%D1%81%D0%BA%D0%BE%D0%B3%D0%BE_%D1%80%D0%B0%D0%B7%D0%B2%D0%B8%D1%82%D0%B8%D1%8F_%D0%A0%D0%BE%D1%81%D1%81%D0%B8%D0%B9%D1%81%D0%BA%D0%BE%D0%B9_%D0%A4%D0%B5%D0%B4%D0%B5%D1%80%D0%B0%D1%86%D0%B8%D0%B8</vt:lpwstr>
      </vt:variant>
      <vt:variant>
        <vt:lpwstr/>
      </vt:variant>
      <vt:variant>
        <vt:i4>1638519</vt:i4>
      </vt:variant>
      <vt:variant>
        <vt:i4>51</vt:i4>
      </vt:variant>
      <vt:variant>
        <vt:i4>0</vt:i4>
      </vt:variant>
      <vt:variant>
        <vt:i4>5</vt:i4>
      </vt:variant>
      <vt:variant>
        <vt:lpwstr>https://ru.wikipedia.org/wiki/%D0%9C%D0%B8%D0%BD%D0%B8%D1%81%D1%82%D0%B5%D1%80%D1%81%D1%82%D0%B2%D0%BE_%D1%8D%D0%BA%D0%BE%D0%BD%D0%BE%D0%BC%D0%B8%D1%87%D0%B5%D1%81%D0%BA%D0%BE%D0%B3%D0%BE_%D1%80%D0%B0%D0%B7%D0%B2%D0%B8%D1%82%D0%B8%D1%8F_%D0%A0%D0%BE%D1%81%D1%81%D0%B8%D0%B9%D1%81%D0%BA%D0%BE%D0%B9_%D0%A4%D0%B5%D0%B4%D0%B5%D1%80%D0%B0%D1%86%D0%B8%D0%B8</vt:lpwstr>
      </vt:variant>
      <vt:variant>
        <vt:lpwstr/>
      </vt:variant>
      <vt:variant>
        <vt:i4>6619254</vt:i4>
      </vt:variant>
      <vt:variant>
        <vt:i4>48</vt:i4>
      </vt:variant>
      <vt:variant>
        <vt:i4>0</vt:i4>
      </vt:variant>
      <vt:variant>
        <vt:i4>5</vt:i4>
      </vt:variant>
      <vt:variant>
        <vt:lpwstr>http://www.zsno.ru/ru/association/722/</vt:lpwstr>
      </vt:variant>
      <vt:variant>
        <vt:lpwstr/>
      </vt:variant>
      <vt:variant>
        <vt:i4>6619254</vt:i4>
      </vt:variant>
      <vt:variant>
        <vt:i4>45</vt:i4>
      </vt:variant>
      <vt:variant>
        <vt:i4>0</vt:i4>
      </vt:variant>
      <vt:variant>
        <vt:i4>5</vt:i4>
      </vt:variant>
      <vt:variant>
        <vt:lpwstr>http://www.zsno.ru/ru/association/722/</vt:lpwstr>
      </vt:variant>
      <vt:variant>
        <vt:lpwstr/>
      </vt:variant>
      <vt:variant>
        <vt:i4>852047</vt:i4>
      </vt:variant>
      <vt:variant>
        <vt:i4>42</vt:i4>
      </vt:variant>
      <vt:variant>
        <vt:i4>0</vt:i4>
      </vt:variant>
      <vt:variant>
        <vt:i4>5</vt:i4>
      </vt:variant>
      <vt:variant>
        <vt:lpwstr>http://www.adm.sarov.ru/</vt:lpwstr>
      </vt:variant>
      <vt:variant>
        <vt:lpwstr/>
      </vt:variant>
      <vt:variant>
        <vt:i4>852047</vt:i4>
      </vt:variant>
      <vt:variant>
        <vt:i4>39</vt:i4>
      </vt:variant>
      <vt:variant>
        <vt:i4>0</vt:i4>
      </vt:variant>
      <vt:variant>
        <vt:i4>5</vt:i4>
      </vt:variant>
      <vt:variant>
        <vt:lpwstr>http://www.adm.sarov.ru/</vt:lpwstr>
      </vt:variant>
      <vt:variant>
        <vt:lpwstr/>
      </vt:variant>
      <vt:variant>
        <vt:i4>4718592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consultantplus://offline/ref=D57CCEDFEEEB4334090DE5BEC0B68C89175DD394A684B8DF6D4358C45AD6AC3420597A49F2451334159974S9XFH</vt:lpwstr>
      </vt:variant>
      <vt:variant>
        <vt:lpwstr/>
      </vt:variant>
      <vt:variant>
        <vt:i4>4718678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consultantplus://offline/ref=D57CCEDFEEEB4334090DE5BEC0B68C89175DD394A68BBFD86D4358C45AD6AC3420597A49F2451334159974S9XFH</vt:lpwstr>
      </vt:variant>
      <vt:variant>
        <vt:lpwstr/>
      </vt:variant>
      <vt:variant>
        <vt:i4>4718603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consultantplus://offline/ref=D57CCEDFEEEB4334090DE5BEC0B68C89175DD394A68BBFD8694358C45AD6AC3420597A49F2451334159974S9XFH</vt:lpwstr>
      </vt:variant>
      <vt:variant>
        <vt:lpwstr/>
      </vt:variant>
      <vt:variant>
        <vt:i4>1310800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consultantplus://offline/ref=D3F7D91CD81949DB3E8E9126BD4056C31A4B6294BC0A7851CD7417BBFF1E1C5B9569825913ABCA98CC3DF6GB26G</vt:lpwstr>
      </vt:variant>
      <vt:variant>
        <vt:lpwstr/>
      </vt:variant>
      <vt:variant>
        <vt:i4>6357050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6357050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1310843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https://ru.wikipedia.org/wiki/%D0%AF%D0%B4%D0%B5%D1%80%D0%BD%D0%BE%D0%B5_%D0%BE%D1%80%D1%83%D0%B6%D0%B8%D0%B5</vt:lpwstr>
      </vt:variant>
      <vt:variant>
        <vt:lpwstr/>
      </vt:variant>
      <vt:variant>
        <vt:i4>8061024</vt:i4>
      </vt:variant>
      <vt:variant>
        <vt:i4>9</vt:i4>
      </vt:variant>
      <vt:variant>
        <vt:i4>0</vt:i4>
      </vt:variant>
      <vt:variant>
        <vt:i4>5</vt:i4>
      </vt:variant>
      <vt:variant>
        <vt:lpwstr>http://www.rosatom.ru/about/factories/</vt:lpwstr>
      </vt:variant>
      <vt:variant>
        <vt:lpwstr/>
      </vt:variant>
      <vt:variant>
        <vt:i4>4128854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https://ru.wikipedia.org/wiki/%D0%93%D0%B5%D1%82%D1%82%D0%BE_%D0%B2_%D0%BF%D0%B5%D1%80%D0%B8%D0%BE%D0%B4_%D0%92%D1%82%D0%BE%D1%80%D0%BE%D0%B9_%D0%BC%D0%B8%D1%80%D0%BE%D0%B2%D0%BE%D0%B9_%D0%B2%D0%BE%D0%B9%D0%BD%D1%8B</vt:lpwstr>
      </vt:variant>
      <vt:variant>
        <vt:lpwstr/>
      </vt:variant>
      <vt:variant>
        <vt:i4>1179761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https://ru.wikipedia.org/wiki/%D0%9A%D0%BE%D0%BD%D1%86%D0%B5%D0%BD%D1%82%D1%80%D0%B0%D1%86%D0%B8%D0%BE%D0%BD%D0%BD%D1%8B%D0%B5_%D0%BB%D0%B0%D0%B3%D0%B5%D1%80%D1%8F_%D0%A2%D1%80%D0%B5%D1%82%D1%8C%D0%B5%D0%B3%D0%BE_%D1%80%D0%B5%D0%B9%D1%85%D0%B0</vt:lpwstr>
      </vt:variant>
      <vt:variant>
        <vt:lpwstr/>
      </vt:variant>
      <vt:variant>
        <vt:i4>7995418</vt:i4>
      </vt:variant>
      <vt:variant>
        <vt:i4>2398</vt:i4>
      </vt:variant>
      <vt:variant>
        <vt:i4>1025</vt:i4>
      </vt:variant>
      <vt:variant>
        <vt:i4>1</vt:i4>
      </vt:variant>
      <vt:variant>
        <vt:lpwstr>cid:image001.jpg@01CD3509.4A283820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Чуркин</dc:creator>
  <cp:lastModifiedBy>Занина</cp:lastModifiedBy>
  <cp:revision>6</cp:revision>
  <cp:lastPrinted>2018-05-31T13:52:00Z</cp:lastPrinted>
  <dcterms:created xsi:type="dcterms:W3CDTF">2018-06-01T05:46:00Z</dcterms:created>
  <dcterms:modified xsi:type="dcterms:W3CDTF">2018-06-01T08:57:00Z</dcterms:modified>
</cp:coreProperties>
</file>